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0F190" w14:textId="77777777" w:rsidR="00E5167D" w:rsidRPr="00E5167D" w:rsidRDefault="00E5167D" w:rsidP="00524F2C">
      <w:pPr>
        <w:tabs>
          <w:tab w:val="left" w:pos="1701"/>
        </w:tabs>
        <w:jc w:val="center"/>
        <w:rPr>
          <w:rFonts w:eastAsia="Times New Roman" w:cs="Times New Roman"/>
          <w:color w:val="0606E4"/>
        </w:rPr>
      </w:pPr>
      <w:r w:rsidRPr="00E5167D">
        <w:rPr>
          <w:rFonts w:eastAsia="Times New Roman" w:cs="Times New Roman"/>
          <w:color w:val="0606E4"/>
        </w:rPr>
        <w:sym w:font="Wingdings" w:char="F0D8"/>
      </w:r>
      <w:r w:rsidRPr="00E5167D">
        <w:rPr>
          <w:rFonts w:eastAsia="Times New Roman" w:cs="Times New Roman"/>
          <w:color w:val="0606E4"/>
        </w:rPr>
        <w:t xml:space="preserve"> </w:t>
      </w:r>
      <w:proofErr w:type="gramStart"/>
      <w:r w:rsidRPr="00E5167D">
        <w:rPr>
          <w:rFonts w:eastAsia="Times New Roman" w:cs="Times New Roman"/>
          <w:color w:val="0606E4"/>
        </w:rPr>
        <w:t xml:space="preserve">Odbor  </w:t>
      </w:r>
      <w:r w:rsidRPr="00E5167D">
        <w:rPr>
          <w:rFonts w:eastAsia="Times New Roman" w:cs="Times New Roman"/>
          <w:caps/>
          <w:color w:val="0606E4"/>
        </w:rPr>
        <w:t>klubu</w:t>
      </w:r>
      <w:proofErr w:type="gramEnd"/>
      <w:r w:rsidRPr="00E5167D">
        <w:rPr>
          <w:rFonts w:eastAsia="Times New Roman" w:cs="Times New Roman"/>
          <w:caps/>
          <w:color w:val="0606E4"/>
        </w:rPr>
        <w:t xml:space="preserve"> českých turistů </w:t>
      </w:r>
      <w:r w:rsidRPr="00E5167D">
        <w:rPr>
          <w:rFonts w:eastAsia="Times New Roman" w:cs="Times New Roman"/>
          <w:color w:val="0606E4"/>
        </w:rPr>
        <w:t xml:space="preserve"> při  TJ  Frenštát </w:t>
      </w:r>
      <w:proofErr w:type="spellStart"/>
      <w:r w:rsidRPr="00E5167D">
        <w:rPr>
          <w:rFonts w:eastAsia="Times New Roman" w:cs="Times New Roman"/>
          <w:color w:val="0606E4"/>
        </w:rPr>
        <w:t>p.R</w:t>
      </w:r>
      <w:proofErr w:type="spellEnd"/>
      <w:r w:rsidRPr="00E5167D">
        <w:rPr>
          <w:rFonts w:eastAsia="Times New Roman" w:cs="Times New Roman"/>
          <w:color w:val="0606E4"/>
        </w:rPr>
        <w:t xml:space="preserve">. </w:t>
      </w:r>
      <w:r w:rsidRPr="00E5167D">
        <w:rPr>
          <w:rFonts w:eastAsia="Times New Roman" w:cs="Times New Roman"/>
          <w:color w:val="0606E4"/>
        </w:rPr>
        <w:sym w:font="Wingdings" w:char="F0D7"/>
      </w:r>
    </w:p>
    <w:p w14:paraId="635FEBCA" w14:textId="31FDFCB7" w:rsidR="00E5167D" w:rsidRPr="00E5167D" w:rsidRDefault="00E5167D" w:rsidP="00E5167D">
      <w:pPr>
        <w:tabs>
          <w:tab w:val="left" w:pos="1701"/>
        </w:tabs>
        <w:jc w:val="center"/>
        <w:rPr>
          <w:rFonts w:eastAsia="Times New Roman" w:cs="Times New Roman"/>
          <w:color w:val="auto"/>
        </w:rPr>
      </w:pPr>
      <w:r w:rsidRPr="00E5167D">
        <w:rPr>
          <w:rFonts w:eastAsia="Times New Roman" w:cs="Times New Roman"/>
          <w:color w:val="auto"/>
        </w:rPr>
        <w:t xml:space="preserve"> </w:t>
      </w:r>
    </w:p>
    <w:p w14:paraId="71E59359" w14:textId="67A254CD" w:rsidR="00E5167D" w:rsidRPr="00E5167D" w:rsidRDefault="00E5167D" w:rsidP="004D0066">
      <w:pPr>
        <w:tabs>
          <w:tab w:val="left" w:pos="1701"/>
        </w:tabs>
        <w:jc w:val="center"/>
        <w:rPr>
          <w:rFonts w:eastAsia="Times New Roman" w:cs="Times New Roman"/>
          <w:b/>
          <w:color w:val="auto"/>
        </w:rPr>
      </w:pPr>
      <w:r w:rsidRPr="00E5167D">
        <w:rPr>
          <w:rFonts w:eastAsia="Times New Roman" w:cs="Times New Roman"/>
          <w:b/>
          <w:color w:val="auto"/>
        </w:rPr>
        <w:t>pořádá v</w:t>
      </w:r>
      <w:r w:rsidR="004D0066">
        <w:rPr>
          <w:rFonts w:eastAsia="Times New Roman" w:cs="Times New Roman"/>
          <w:b/>
          <w:color w:val="auto"/>
        </w:rPr>
        <w:t> </w:t>
      </w:r>
      <w:r w:rsidRPr="00E5167D">
        <w:rPr>
          <w:rFonts w:eastAsia="Times New Roman" w:cs="Times New Roman"/>
          <w:b/>
          <w:color w:val="auto"/>
        </w:rPr>
        <w:t>po</w:t>
      </w:r>
      <w:r w:rsidR="004D0066">
        <w:rPr>
          <w:rFonts w:eastAsia="Times New Roman" w:cs="Times New Roman"/>
          <w:noProof/>
          <w:color w:val="auto"/>
        </w:rPr>
        <w:drawing>
          <wp:anchor distT="0" distB="0" distL="114300" distR="114300" simplePos="0" relativeHeight="252014592" behindDoc="1" locked="0" layoutInCell="1" allowOverlap="1" wp14:anchorId="0A61CD1E" wp14:editId="2DA8B919">
            <wp:simplePos x="0" y="0"/>
            <wp:positionH relativeFrom="column">
              <wp:posOffset>1248198</wp:posOffset>
            </wp:positionH>
            <wp:positionV relativeFrom="paragraph">
              <wp:posOffset>341418</wp:posOffset>
            </wp:positionV>
            <wp:extent cx="3657600" cy="2743200"/>
            <wp:effectExtent l="0" t="0" r="0" b="0"/>
            <wp:wrapTopAndBottom/>
            <wp:docPr id="99974714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47147" name="Obrázek 9997471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67D">
        <w:rPr>
          <w:rFonts w:eastAsia="Times New Roman" w:cs="Times New Roman"/>
          <w:b/>
          <w:color w:val="auto"/>
        </w:rPr>
        <w:t>ndělí 1. dubna 2024</w:t>
      </w:r>
    </w:p>
    <w:p w14:paraId="0F52BDEA" w14:textId="60F3DD9C" w:rsidR="00E5167D" w:rsidRPr="00E5167D" w:rsidRDefault="00E5167D" w:rsidP="00E5167D">
      <w:pPr>
        <w:tabs>
          <w:tab w:val="left" w:pos="1701"/>
        </w:tabs>
        <w:jc w:val="center"/>
        <w:rPr>
          <w:rFonts w:eastAsia="Times New Roman" w:cs="Times New Roman"/>
          <w:color w:val="auto"/>
        </w:rPr>
      </w:pPr>
    </w:p>
    <w:p w14:paraId="744C61CB" w14:textId="77777777" w:rsidR="00E5167D" w:rsidRPr="00E5167D" w:rsidRDefault="00E5167D" w:rsidP="00E5167D">
      <w:pPr>
        <w:tabs>
          <w:tab w:val="left" w:pos="1701"/>
          <w:tab w:val="left" w:pos="3969"/>
        </w:tabs>
        <w:ind w:left="-284"/>
        <w:jc w:val="center"/>
        <w:rPr>
          <w:rFonts w:eastAsia="Times New Roman" w:cs="Times New Roman"/>
          <w:b/>
          <w:caps/>
          <w:color w:val="FF0000"/>
          <w:sz w:val="32"/>
          <w:szCs w:val="32"/>
          <w:u w:val="single"/>
        </w:rPr>
      </w:pPr>
      <w:r w:rsidRPr="00E5167D">
        <w:rPr>
          <w:rFonts w:eastAsia="Times New Roman" w:cs="Times New Roman"/>
          <w:b/>
          <w:caps/>
          <w:color w:val="FF0000"/>
          <w:sz w:val="32"/>
          <w:szCs w:val="32"/>
          <w:u w:val="single"/>
        </w:rPr>
        <w:sym w:font="Wingdings" w:char="F046"/>
      </w:r>
      <w:r w:rsidRPr="00E5167D">
        <w:rPr>
          <w:rFonts w:eastAsia="Times New Roman" w:cs="Times New Roman"/>
          <w:b/>
          <w:caps/>
          <w:color w:val="FF0000"/>
          <w:sz w:val="32"/>
          <w:szCs w:val="32"/>
          <w:u w:val="single"/>
        </w:rPr>
        <w:t xml:space="preserve"> Velikonoční přechod Smrku </w:t>
      </w:r>
      <w:r w:rsidRPr="00E5167D">
        <w:rPr>
          <w:rFonts w:eastAsia="Times New Roman" w:cs="Times New Roman"/>
          <w:b/>
          <w:caps/>
          <w:color w:val="FF0000"/>
          <w:sz w:val="32"/>
          <w:szCs w:val="32"/>
          <w:u w:val="single"/>
        </w:rPr>
        <w:sym w:font="Wingdings" w:char="F045"/>
      </w:r>
      <w:r w:rsidRPr="00E5167D">
        <w:rPr>
          <w:rFonts w:eastAsia="Times New Roman" w:cs="Times New Roman"/>
          <w:b/>
          <w:caps/>
          <w:color w:val="FF0000"/>
          <w:sz w:val="32"/>
          <w:szCs w:val="32"/>
          <w:u w:val="single"/>
        </w:rPr>
        <w:t xml:space="preserve"> </w:t>
      </w:r>
    </w:p>
    <w:p w14:paraId="315093E5" w14:textId="77777777" w:rsidR="00E5167D" w:rsidRPr="00E5167D" w:rsidRDefault="00E5167D" w:rsidP="00E5167D">
      <w:pPr>
        <w:tabs>
          <w:tab w:val="left" w:pos="1701"/>
          <w:tab w:val="left" w:pos="3969"/>
        </w:tabs>
        <w:rPr>
          <w:rFonts w:eastAsia="Times New Roman" w:cs="Times New Roman"/>
          <w:b/>
          <w:caps/>
          <w:color w:val="auto"/>
          <w:sz w:val="20"/>
          <w:szCs w:val="20"/>
          <w:u w:val="single"/>
        </w:rPr>
      </w:pPr>
    </w:p>
    <w:p w14:paraId="7B468870" w14:textId="77777777" w:rsidR="00E5167D" w:rsidRPr="00E5167D" w:rsidRDefault="00E5167D" w:rsidP="00E5167D">
      <w:pPr>
        <w:tabs>
          <w:tab w:val="left" w:pos="1701"/>
          <w:tab w:val="left" w:pos="3969"/>
        </w:tabs>
        <w:ind w:left="1701" w:hanging="1701"/>
        <w:rPr>
          <w:rFonts w:eastAsia="Times New Roman" w:cs="Times New Roman"/>
          <w:color w:val="auto"/>
          <w:sz w:val="20"/>
          <w:szCs w:val="20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sraz:</w:t>
      </w:r>
      <w:r w:rsidRPr="00E5167D">
        <w:rPr>
          <w:rFonts w:eastAsia="Times New Roman" w:cs="Times New Roman"/>
          <w:color w:val="auto"/>
          <w:sz w:val="20"/>
          <w:szCs w:val="20"/>
        </w:rPr>
        <w:tab/>
      </w:r>
      <w:r w:rsidRPr="00E5167D">
        <w:rPr>
          <w:rFonts w:eastAsia="Times New Roman" w:cs="Times New Roman"/>
          <w:b/>
          <w:color w:val="FF0000"/>
          <w:sz w:val="22"/>
          <w:szCs w:val="22"/>
        </w:rPr>
        <w:t xml:space="preserve">z jakéhokoliv místa dojít na vrchol Smrku, kde bude udělování diplomů a razítek od </w:t>
      </w:r>
      <w:proofErr w:type="gramStart"/>
      <w:r w:rsidRPr="00E5167D">
        <w:rPr>
          <w:rFonts w:eastAsia="Times New Roman" w:cs="Times New Roman"/>
          <w:b/>
          <w:color w:val="FF0000"/>
          <w:sz w:val="22"/>
          <w:szCs w:val="22"/>
        </w:rPr>
        <w:t>9 – 12</w:t>
      </w:r>
      <w:proofErr w:type="gramEnd"/>
      <w:r w:rsidRPr="00E5167D">
        <w:rPr>
          <w:rFonts w:eastAsia="Times New Roman" w:cs="Times New Roman"/>
          <w:b/>
          <w:color w:val="FF0000"/>
          <w:sz w:val="22"/>
          <w:szCs w:val="22"/>
        </w:rPr>
        <w:t xml:space="preserve"> hodin</w:t>
      </w:r>
      <w:r w:rsidRPr="00E5167D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5BED1F21" w14:textId="77777777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b/>
          <w:color w:val="auto"/>
          <w:sz w:val="20"/>
          <w:szCs w:val="20"/>
          <w:u w:val="single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Trasy pro start Ostravice ČD:</w:t>
      </w:r>
    </w:p>
    <w:p w14:paraId="32D02B4D" w14:textId="77777777" w:rsidR="00E5167D" w:rsidRPr="00E5167D" w:rsidRDefault="00E5167D" w:rsidP="00E5167D">
      <w:pPr>
        <w:tabs>
          <w:tab w:val="left" w:pos="294"/>
          <w:tab w:val="left" w:pos="3969"/>
          <w:tab w:val="right" w:pos="10205"/>
        </w:tabs>
        <w:spacing w:before="120"/>
        <w:ind w:left="1701" w:hanging="1701"/>
        <w:jc w:val="both"/>
        <w:rPr>
          <w:rFonts w:eastAsia="Times New Roman" w:cs="Times New Roman"/>
          <w:sz w:val="20"/>
          <w:szCs w:val="20"/>
        </w:rPr>
      </w:pPr>
      <w:r w:rsidRPr="00E5167D">
        <w:rPr>
          <w:rFonts w:eastAsia="Times New Roman" w:cs="Times New Roman"/>
          <w:color w:val="auto"/>
          <w:sz w:val="20"/>
          <w:szCs w:val="20"/>
        </w:rPr>
        <w:tab/>
      </w:r>
      <w:r w:rsidRPr="00E5167D">
        <w:rPr>
          <w:rFonts w:eastAsia="Times New Roman" w:cs="Times New Roman"/>
          <w:sz w:val="20"/>
          <w:szCs w:val="20"/>
        </w:rPr>
        <w:t>vlakem do Ostravice ČD, odtud jsou možné trasy:</w:t>
      </w:r>
    </w:p>
    <w:p w14:paraId="7719FB8A" w14:textId="46E0FE61" w:rsidR="00E5167D" w:rsidRPr="00E5167D" w:rsidRDefault="00E5167D" w:rsidP="00E5167D">
      <w:pPr>
        <w:tabs>
          <w:tab w:val="left" w:pos="294"/>
          <w:tab w:val="left" w:pos="3969"/>
          <w:tab w:val="right" w:pos="7215"/>
          <w:tab w:val="right" w:pos="10490"/>
        </w:tabs>
        <w:ind w:left="1701" w:hanging="1701"/>
        <w:jc w:val="both"/>
        <w:rPr>
          <w:rFonts w:eastAsia="Times New Roman" w:cs="Times New Roman"/>
          <w:sz w:val="20"/>
          <w:szCs w:val="20"/>
        </w:rPr>
      </w:pPr>
      <w:r w:rsidRPr="00E5167D">
        <w:rPr>
          <w:rFonts w:eastAsia="Times New Roman" w:cs="Times New Roman"/>
          <w:sz w:val="20"/>
          <w:szCs w:val="20"/>
        </w:rPr>
        <w:tab/>
      </w:r>
      <w:proofErr w:type="gramStart"/>
      <w:r w:rsidRPr="00E5167D">
        <w:rPr>
          <w:rFonts w:eastAsia="Times New Roman" w:cs="Times New Roman"/>
          <w:sz w:val="20"/>
          <w:szCs w:val="20"/>
        </w:rPr>
        <w:t>Ostravice - Smrk</w:t>
      </w:r>
      <w:proofErr w:type="gramEnd"/>
      <w:r w:rsidRPr="00E5167D">
        <w:rPr>
          <w:rFonts w:eastAsia="Times New Roman" w:cs="Times New Roman"/>
          <w:sz w:val="20"/>
          <w:szCs w:val="20"/>
        </w:rPr>
        <w:t xml:space="preserve"> – Hor</w:t>
      </w:r>
      <w:r w:rsidR="004D0066">
        <w:rPr>
          <w:rFonts w:eastAsia="Times New Roman" w:cs="Times New Roman"/>
          <w:sz w:val="20"/>
          <w:szCs w:val="20"/>
        </w:rPr>
        <w:t xml:space="preserve">ní </w:t>
      </w:r>
      <w:r w:rsidRPr="00E5167D">
        <w:rPr>
          <w:rFonts w:eastAsia="Times New Roman" w:cs="Times New Roman"/>
          <w:sz w:val="20"/>
          <w:szCs w:val="20"/>
        </w:rPr>
        <w:t>Čelad</w:t>
      </w:r>
      <w:r w:rsidR="004D0066">
        <w:rPr>
          <w:rFonts w:eastAsia="Times New Roman" w:cs="Times New Roman"/>
          <w:sz w:val="20"/>
          <w:szCs w:val="20"/>
        </w:rPr>
        <w:t>ná</w:t>
      </w:r>
      <w:r w:rsidRPr="00E5167D">
        <w:rPr>
          <w:rFonts w:eastAsia="Times New Roman" w:cs="Times New Roman"/>
          <w:sz w:val="20"/>
          <w:szCs w:val="20"/>
        </w:rPr>
        <w:t>,</w:t>
      </w:r>
      <w:r w:rsidR="004D0066">
        <w:rPr>
          <w:rFonts w:eastAsia="Times New Roman" w:cs="Times New Roman"/>
          <w:sz w:val="20"/>
          <w:szCs w:val="20"/>
        </w:rPr>
        <w:t xml:space="preserve"> </w:t>
      </w:r>
      <w:r w:rsidRPr="00E5167D">
        <w:rPr>
          <w:rFonts w:eastAsia="Times New Roman" w:cs="Times New Roman"/>
          <w:sz w:val="20"/>
          <w:szCs w:val="20"/>
        </w:rPr>
        <w:t>kaple,</w:t>
      </w:r>
      <w:r w:rsidR="004D0066">
        <w:rPr>
          <w:rFonts w:eastAsia="Times New Roman" w:cs="Times New Roman"/>
          <w:sz w:val="20"/>
          <w:szCs w:val="20"/>
        </w:rPr>
        <w:t xml:space="preserve"> </w:t>
      </w:r>
      <w:r w:rsidRPr="00E5167D">
        <w:rPr>
          <w:rFonts w:eastAsia="Times New Roman" w:cs="Times New Roman"/>
          <w:sz w:val="20"/>
          <w:szCs w:val="20"/>
        </w:rPr>
        <w:t>bus č</w:t>
      </w:r>
      <w:r w:rsidR="004D0066">
        <w:rPr>
          <w:rFonts w:eastAsia="Times New Roman" w:cs="Times New Roman"/>
          <w:sz w:val="20"/>
          <w:szCs w:val="20"/>
        </w:rPr>
        <w:t xml:space="preserve">ervená </w:t>
      </w:r>
      <w:r w:rsidRPr="00E5167D">
        <w:rPr>
          <w:rFonts w:eastAsia="Times New Roman" w:cs="Times New Roman"/>
          <w:sz w:val="20"/>
          <w:szCs w:val="20"/>
        </w:rPr>
        <w:t>zn. - Kunčice p.</w:t>
      </w:r>
      <w:r w:rsidR="004D0066">
        <w:rPr>
          <w:rFonts w:eastAsia="Times New Roman" w:cs="Times New Roman"/>
          <w:sz w:val="20"/>
          <w:szCs w:val="20"/>
        </w:rPr>
        <w:t xml:space="preserve"> </w:t>
      </w:r>
      <w:r w:rsidRPr="00E5167D">
        <w:rPr>
          <w:rFonts w:eastAsia="Times New Roman" w:cs="Times New Roman"/>
          <w:sz w:val="20"/>
          <w:szCs w:val="20"/>
        </w:rPr>
        <w:t>O.-ČD m</w:t>
      </w:r>
      <w:r w:rsidR="004D0066">
        <w:rPr>
          <w:rFonts w:eastAsia="Times New Roman" w:cs="Times New Roman"/>
          <w:sz w:val="20"/>
          <w:szCs w:val="20"/>
        </w:rPr>
        <w:t xml:space="preserve">odrá </w:t>
      </w:r>
      <w:r w:rsidRPr="00E5167D">
        <w:rPr>
          <w:rFonts w:eastAsia="Times New Roman" w:cs="Times New Roman"/>
          <w:sz w:val="20"/>
          <w:szCs w:val="20"/>
        </w:rPr>
        <w:t>zn</w:t>
      </w:r>
      <w:r w:rsidR="004D0066">
        <w:rPr>
          <w:rFonts w:eastAsia="Times New Roman" w:cs="Times New Roman"/>
          <w:sz w:val="20"/>
          <w:szCs w:val="20"/>
        </w:rPr>
        <w:t>.</w:t>
      </w:r>
      <w:r w:rsidRPr="00E5167D">
        <w:rPr>
          <w:rFonts w:eastAsia="Times New Roman" w:cs="Times New Roman"/>
          <w:sz w:val="20"/>
          <w:szCs w:val="20"/>
        </w:rPr>
        <w:tab/>
        <w:t>23 km</w:t>
      </w:r>
    </w:p>
    <w:p w14:paraId="3AD3E3C8" w14:textId="45E20E00" w:rsidR="00E5167D" w:rsidRPr="00E5167D" w:rsidRDefault="00E5167D" w:rsidP="00E5167D">
      <w:pPr>
        <w:tabs>
          <w:tab w:val="left" w:pos="294"/>
          <w:tab w:val="left" w:pos="3969"/>
          <w:tab w:val="right" w:pos="7215"/>
          <w:tab w:val="right" w:pos="10490"/>
        </w:tabs>
        <w:ind w:left="1701" w:hanging="1701"/>
        <w:jc w:val="both"/>
        <w:rPr>
          <w:rFonts w:eastAsia="Times New Roman" w:cs="Times New Roman"/>
          <w:sz w:val="20"/>
          <w:szCs w:val="20"/>
        </w:rPr>
      </w:pPr>
      <w:r w:rsidRPr="00E5167D">
        <w:rPr>
          <w:rFonts w:eastAsia="Times New Roman" w:cs="Times New Roman"/>
          <w:sz w:val="20"/>
          <w:szCs w:val="20"/>
        </w:rPr>
        <w:tab/>
      </w:r>
      <w:proofErr w:type="gramStart"/>
      <w:r w:rsidRPr="00E5167D">
        <w:rPr>
          <w:rFonts w:eastAsia="Times New Roman" w:cs="Times New Roman"/>
          <w:sz w:val="20"/>
          <w:szCs w:val="20"/>
        </w:rPr>
        <w:t>Ostrav</w:t>
      </w:r>
      <w:r w:rsidR="004D0066">
        <w:rPr>
          <w:rFonts w:eastAsia="Times New Roman" w:cs="Times New Roman"/>
          <w:sz w:val="20"/>
          <w:szCs w:val="20"/>
        </w:rPr>
        <w:t>ice</w:t>
      </w:r>
      <w:r w:rsidRPr="00E5167D">
        <w:rPr>
          <w:rFonts w:eastAsia="Times New Roman" w:cs="Times New Roman"/>
          <w:sz w:val="20"/>
          <w:szCs w:val="20"/>
        </w:rPr>
        <w:t xml:space="preserve"> </w:t>
      </w:r>
      <w:r w:rsidR="004D0066" w:rsidRPr="00E5167D">
        <w:rPr>
          <w:rFonts w:eastAsia="Times New Roman" w:cs="Times New Roman"/>
          <w:sz w:val="20"/>
          <w:szCs w:val="20"/>
        </w:rPr>
        <w:t>-</w:t>
      </w:r>
      <w:r w:rsidRPr="00E5167D">
        <w:rPr>
          <w:rFonts w:eastAsia="Times New Roman" w:cs="Times New Roman"/>
          <w:sz w:val="20"/>
          <w:szCs w:val="20"/>
        </w:rPr>
        <w:t xml:space="preserve"> Smrk</w:t>
      </w:r>
      <w:proofErr w:type="gramEnd"/>
      <w:r w:rsidRPr="00E5167D">
        <w:rPr>
          <w:rFonts w:eastAsia="Times New Roman" w:cs="Times New Roman"/>
          <w:sz w:val="20"/>
          <w:szCs w:val="20"/>
        </w:rPr>
        <w:t xml:space="preserve"> – Hor</w:t>
      </w:r>
      <w:r w:rsidR="004D0066">
        <w:rPr>
          <w:rFonts w:eastAsia="Times New Roman" w:cs="Times New Roman"/>
          <w:sz w:val="20"/>
          <w:szCs w:val="20"/>
        </w:rPr>
        <w:t xml:space="preserve">ní </w:t>
      </w:r>
      <w:r w:rsidRPr="00E5167D">
        <w:rPr>
          <w:rFonts w:eastAsia="Times New Roman" w:cs="Times New Roman"/>
          <w:sz w:val="20"/>
          <w:szCs w:val="20"/>
        </w:rPr>
        <w:t>Čelad</w:t>
      </w:r>
      <w:r w:rsidR="004D0066">
        <w:rPr>
          <w:rFonts w:eastAsia="Times New Roman" w:cs="Times New Roman"/>
          <w:sz w:val="20"/>
          <w:szCs w:val="20"/>
        </w:rPr>
        <w:t>ná,</w:t>
      </w:r>
      <w:r w:rsidRPr="00E5167D">
        <w:rPr>
          <w:rFonts w:eastAsia="Times New Roman" w:cs="Times New Roman"/>
          <w:sz w:val="20"/>
          <w:szCs w:val="20"/>
        </w:rPr>
        <w:t xml:space="preserve"> kaple,</w:t>
      </w:r>
      <w:r w:rsidR="004D0066">
        <w:rPr>
          <w:rFonts w:eastAsia="Times New Roman" w:cs="Times New Roman"/>
          <w:sz w:val="20"/>
          <w:szCs w:val="20"/>
        </w:rPr>
        <w:t xml:space="preserve"> </w:t>
      </w:r>
      <w:r w:rsidRPr="00E5167D">
        <w:rPr>
          <w:rFonts w:eastAsia="Times New Roman" w:cs="Times New Roman"/>
          <w:sz w:val="20"/>
          <w:szCs w:val="20"/>
        </w:rPr>
        <w:t>bus č</w:t>
      </w:r>
      <w:r w:rsidR="004D0066">
        <w:rPr>
          <w:rFonts w:eastAsia="Times New Roman" w:cs="Times New Roman"/>
          <w:sz w:val="20"/>
          <w:szCs w:val="20"/>
        </w:rPr>
        <w:t xml:space="preserve">ervená </w:t>
      </w:r>
      <w:r w:rsidRPr="00E5167D">
        <w:rPr>
          <w:rFonts w:eastAsia="Times New Roman" w:cs="Times New Roman"/>
          <w:sz w:val="20"/>
          <w:szCs w:val="20"/>
        </w:rPr>
        <w:t>zn. – Čelad</w:t>
      </w:r>
      <w:r w:rsidR="004D0066">
        <w:rPr>
          <w:rFonts w:eastAsia="Times New Roman" w:cs="Times New Roman"/>
          <w:sz w:val="20"/>
          <w:szCs w:val="20"/>
        </w:rPr>
        <w:t>ná</w:t>
      </w:r>
      <w:r w:rsidRPr="00E5167D">
        <w:rPr>
          <w:rFonts w:eastAsia="Times New Roman" w:cs="Times New Roman"/>
          <w:sz w:val="20"/>
          <w:szCs w:val="20"/>
        </w:rPr>
        <w:t>,</w:t>
      </w:r>
      <w:r w:rsidR="004D0066">
        <w:rPr>
          <w:rFonts w:eastAsia="Times New Roman" w:cs="Times New Roman"/>
          <w:sz w:val="20"/>
          <w:szCs w:val="20"/>
        </w:rPr>
        <w:t xml:space="preserve"> </w:t>
      </w:r>
      <w:r w:rsidRPr="00E5167D">
        <w:rPr>
          <w:rFonts w:eastAsia="Times New Roman" w:cs="Times New Roman"/>
          <w:sz w:val="20"/>
          <w:szCs w:val="20"/>
        </w:rPr>
        <w:t xml:space="preserve">rest. </w:t>
      </w:r>
      <w:proofErr w:type="spellStart"/>
      <w:r w:rsidRPr="00E5167D">
        <w:rPr>
          <w:rFonts w:eastAsia="Times New Roman" w:cs="Times New Roman"/>
          <w:sz w:val="20"/>
          <w:szCs w:val="20"/>
        </w:rPr>
        <w:t>Kněh</w:t>
      </w:r>
      <w:r w:rsidR="004D0066">
        <w:rPr>
          <w:rFonts w:eastAsia="Times New Roman" w:cs="Times New Roman"/>
          <w:sz w:val="20"/>
          <w:szCs w:val="20"/>
        </w:rPr>
        <w:t>yně</w:t>
      </w:r>
      <w:proofErr w:type="spellEnd"/>
      <w:r w:rsidR="004D0066">
        <w:rPr>
          <w:rFonts w:eastAsia="Times New Roman" w:cs="Times New Roman"/>
          <w:sz w:val="20"/>
          <w:szCs w:val="20"/>
        </w:rPr>
        <w:t xml:space="preserve"> modrá </w:t>
      </w:r>
      <w:r w:rsidRPr="00E5167D">
        <w:rPr>
          <w:rFonts w:eastAsia="Times New Roman" w:cs="Times New Roman"/>
          <w:sz w:val="20"/>
          <w:szCs w:val="20"/>
        </w:rPr>
        <w:t>zn.</w:t>
      </w:r>
      <w:r w:rsidRPr="00E5167D">
        <w:rPr>
          <w:rFonts w:eastAsia="Times New Roman" w:cs="Times New Roman"/>
          <w:sz w:val="20"/>
          <w:szCs w:val="20"/>
        </w:rPr>
        <w:tab/>
        <w:t>18 km</w:t>
      </w:r>
    </w:p>
    <w:p w14:paraId="6DD632DD" w14:textId="16524207" w:rsidR="00E5167D" w:rsidRPr="00E5167D" w:rsidRDefault="00E5167D" w:rsidP="00E5167D">
      <w:pPr>
        <w:tabs>
          <w:tab w:val="left" w:pos="294"/>
          <w:tab w:val="left" w:pos="3969"/>
          <w:tab w:val="right" w:pos="7215"/>
          <w:tab w:val="right" w:pos="10490"/>
        </w:tabs>
        <w:ind w:left="1701" w:hanging="1701"/>
        <w:jc w:val="both"/>
        <w:rPr>
          <w:rFonts w:eastAsia="Times New Roman" w:cs="Times New Roman"/>
          <w:sz w:val="20"/>
          <w:szCs w:val="20"/>
        </w:rPr>
      </w:pPr>
      <w:r w:rsidRPr="00E5167D">
        <w:rPr>
          <w:rFonts w:eastAsia="Times New Roman" w:cs="Times New Roman"/>
          <w:sz w:val="20"/>
          <w:szCs w:val="20"/>
        </w:rPr>
        <w:tab/>
      </w:r>
      <w:proofErr w:type="gramStart"/>
      <w:r w:rsidRPr="00E5167D">
        <w:rPr>
          <w:rFonts w:eastAsia="Times New Roman" w:cs="Times New Roman"/>
          <w:sz w:val="20"/>
          <w:szCs w:val="20"/>
        </w:rPr>
        <w:t xml:space="preserve">Ostravice </w:t>
      </w:r>
      <w:r w:rsidR="004D0066" w:rsidRPr="00E5167D">
        <w:rPr>
          <w:rFonts w:eastAsia="Times New Roman" w:cs="Times New Roman"/>
          <w:sz w:val="20"/>
          <w:szCs w:val="20"/>
        </w:rPr>
        <w:t>-</w:t>
      </w:r>
      <w:r w:rsidRPr="00E5167D">
        <w:rPr>
          <w:rFonts w:eastAsia="Times New Roman" w:cs="Times New Roman"/>
          <w:sz w:val="20"/>
          <w:szCs w:val="20"/>
        </w:rPr>
        <w:t xml:space="preserve"> Smrk</w:t>
      </w:r>
      <w:proofErr w:type="gramEnd"/>
      <w:r w:rsidRPr="00E5167D">
        <w:rPr>
          <w:rFonts w:eastAsia="Times New Roman" w:cs="Times New Roman"/>
          <w:sz w:val="20"/>
          <w:szCs w:val="20"/>
        </w:rPr>
        <w:t xml:space="preserve"> – Polana č</w:t>
      </w:r>
      <w:r w:rsidR="004D0066">
        <w:rPr>
          <w:rFonts w:eastAsia="Times New Roman" w:cs="Times New Roman"/>
          <w:sz w:val="20"/>
          <w:szCs w:val="20"/>
        </w:rPr>
        <w:t xml:space="preserve">ervená </w:t>
      </w:r>
      <w:r w:rsidRPr="00E5167D">
        <w:rPr>
          <w:rFonts w:eastAsia="Times New Roman" w:cs="Times New Roman"/>
          <w:sz w:val="20"/>
          <w:szCs w:val="20"/>
        </w:rPr>
        <w:t>zn. - Martiňák – Horní Bečva,</w:t>
      </w:r>
      <w:r w:rsidR="004D0066">
        <w:rPr>
          <w:rFonts w:eastAsia="Times New Roman" w:cs="Times New Roman"/>
          <w:sz w:val="20"/>
          <w:szCs w:val="20"/>
        </w:rPr>
        <w:t xml:space="preserve"> </w:t>
      </w:r>
      <w:r w:rsidRPr="00E5167D">
        <w:rPr>
          <w:rFonts w:eastAsia="Times New Roman" w:cs="Times New Roman"/>
          <w:sz w:val="20"/>
          <w:szCs w:val="20"/>
        </w:rPr>
        <w:t>kovár</w:t>
      </w:r>
      <w:r w:rsidR="004D0066">
        <w:rPr>
          <w:rFonts w:eastAsia="Times New Roman" w:cs="Times New Roman"/>
          <w:sz w:val="20"/>
          <w:szCs w:val="20"/>
        </w:rPr>
        <w:t>na, bus</w:t>
      </w:r>
      <w:r w:rsidRPr="00E5167D">
        <w:rPr>
          <w:rFonts w:eastAsia="Times New Roman" w:cs="Times New Roman"/>
          <w:sz w:val="20"/>
          <w:szCs w:val="20"/>
        </w:rPr>
        <w:t xml:space="preserve">. </w:t>
      </w:r>
      <w:r w:rsidR="004D0066">
        <w:rPr>
          <w:rFonts w:eastAsia="Times New Roman" w:cs="Times New Roman"/>
          <w:sz w:val="20"/>
          <w:szCs w:val="20"/>
        </w:rPr>
        <w:t xml:space="preserve">modrá </w:t>
      </w:r>
      <w:r w:rsidRPr="00E5167D">
        <w:rPr>
          <w:rFonts w:eastAsia="Times New Roman" w:cs="Times New Roman"/>
          <w:sz w:val="20"/>
          <w:szCs w:val="20"/>
        </w:rPr>
        <w:t>zn.</w:t>
      </w:r>
      <w:r w:rsidRPr="00E5167D">
        <w:rPr>
          <w:rFonts w:eastAsia="Times New Roman" w:cs="Times New Roman"/>
          <w:sz w:val="20"/>
          <w:szCs w:val="20"/>
        </w:rPr>
        <w:tab/>
        <w:t>23 km</w:t>
      </w:r>
    </w:p>
    <w:p w14:paraId="4D6A45DD" w14:textId="77777777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b/>
          <w:color w:val="auto"/>
          <w:sz w:val="20"/>
          <w:szCs w:val="20"/>
          <w:u w:val="single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Nejkratší trasa při použití hromadné dopravy:</w:t>
      </w:r>
    </w:p>
    <w:p w14:paraId="0107199D" w14:textId="7CD5B5B4" w:rsidR="00E5167D" w:rsidRPr="00E5167D" w:rsidRDefault="00E5167D" w:rsidP="00E5167D">
      <w:pPr>
        <w:tabs>
          <w:tab w:val="left" w:pos="284"/>
          <w:tab w:val="left" w:pos="3969"/>
          <w:tab w:val="right" w:pos="7215"/>
          <w:tab w:val="right" w:pos="10205"/>
        </w:tabs>
        <w:spacing w:before="120"/>
        <w:ind w:left="1701" w:hanging="1701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 xml:space="preserve">Vlakem do Čeladné ČD a pak busem do </w:t>
      </w:r>
      <w:proofErr w:type="gramStart"/>
      <w:r w:rsidRPr="00E5167D">
        <w:rPr>
          <w:rFonts w:eastAsia="Times New Roman" w:cs="Times New Roman"/>
          <w:bCs/>
          <w:color w:val="auto"/>
          <w:sz w:val="20"/>
          <w:szCs w:val="20"/>
        </w:rPr>
        <w:t>Čeladná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-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rest</w:t>
      </w:r>
      <w:proofErr w:type="gramEnd"/>
      <w:r w:rsidRPr="00E5167D">
        <w:rPr>
          <w:rFonts w:eastAsia="Times New Roman" w:cs="Times New Roman"/>
          <w:bCs/>
          <w:color w:val="auto"/>
          <w:sz w:val="20"/>
          <w:szCs w:val="20"/>
        </w:rPr>
        <w:t xml:space="preserve">. </w:t>
      </w:r>
      <w:proofErr w:type="spellStart"/>
      <w:r w:rsidRPr="00E5167D">
        <w:rPr>
          <w:rFonts w:eastAsia="Times New Roman" w:cs="Times New Roman"/>
          <w:bCs/>
          <w:color w:val="auto"/>
          <w:sz w:val="20"/>
          <w:szCs w:val="20"/>
        </w:rPr>
        <w:t>Kněhyně</w:t>
      </w:r>
      <w:proofErr w:type="spellEnd"/>
      <w:r w:rsidRPr="00E5167D">
        <w:rPr>
          <w:rFonts w:eastAsia="Times New Roman" w:cs="Times New Roman"/>
          <w:bCs/>
          <w:color w:val="auto"/>
          <w:sz w:val="20"/>
          <w:szCs w:val="20"/>
        </w:rPr>
        <w:t>, odtud trasa:</w:t>
      </w:r>
    </w:p>
    <w:p w14:paraId="086E45D9" w14:textId="1206FCFB" w:rsidR="00E5167D" w:rsidRPr="00E5167D" w:rsidRDefault="00E5167D" w:rsidP="00E5167D">
      <w:pPr>
        <w:tabs>
          <w:tab w:val="left" w:pos="284"/>
          <w:tab w:val="left" w:pos="3969"/>
          <w:tab w:val="right" w:pos="7215"/>
          <w:tab w:val="right" w:pos="10205"/>
        </w:tabs>
        <w:ind w:left="1701" w:hanging="1701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</w:r>
      <w:proofErr w:type="gramStart"/>
      <w:r w:rsidRPr="00E5167D">
        <w:rPr>
          <w:rFonts w:eastAsia="Times New Roman" w:cs="Times New Roman"/>
          <w:bCs/>
          <w:color w:val="auto"/>
          <w:sz w:val="20"/>
          <w:szCs w:val="20"/>
        </w:rPr>
        <w:t>Čelad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ná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-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rest</w:t>
      </w:r>
      <w:proofErr w:type="gramEnd"/>
      <w:r w:rsidRPr="00E5167D">
        <w:rPr>
          <w:rFonts w:eastAsia="Times New Roman" w:cs="Times New Roman"/>
          <w:bCs/>
          <w:color w:val="auto"/>
          <w:sz w:val="20"/>
          <w:szCs w:val="20"/>
        </w:rPr>
        <w:t>.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E5167D">
        <w:rPr>
          <w:rFonts w:eastAsia="Times New Roman" w:cs="Times New Roman"/>
          <w:bCs/>
          <w:color w:val="auto"/>
          <w:sz w:val="20"/>
          <w:szCs w:val="20"/>
        </w:rPr>
        <w:t>Kněhyně</w:t>
      </w:r>
      <w:proofErr w:type="spellEnd"/>
      <w:r w:rsidRPr="00E5167D">
        <w:rPr>
          <w:rFonts w:eastAsia="Times New Roman" w:cs="Times New Roman"/>
          <w:bCs/>
          <w:color w:val="auto"/>
          <w:sz w:val="20"/>
          <w:szCs w:val="20"/>
        </w:rPr>
        <w:t xml:space="preserve"> – Hor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ní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Čelad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ná,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kaple m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odrá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zn. – Smrk č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ervená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 xml:space="preserve">zn. a zpět –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>14 km</w:t>
      </w:r>
    </w:p>
    <w:p w14:paraId="097A56F3" w14:textId="3123F384" w:rsidR="00E5167D" w:rsidRPr="00E5167D" w:rsidRDefault="00E5167D" w:rsidP="004D0066">
      <w:pPr>
        <w:tabs>
          <w:tab w:val="left" w:pos="284"/>
          <w:tab w:val="left" w:pos="3969"/>
          <w:tab w:val="right" w:pos="7215"/>
          <w:tab w:val="right" w:pos="10205"/>
        </w:tabs>
        <w:ind w:left="1701" w:hanging="1701"/>
        <w:rPr>
          <w:rFonts w:eastAsia="Times New Roman" w:cs="Times New Roman"/>
          <w:bCs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 xml:space="preserve">nebo </w:t>
      </w:r>
      <w:proofErr w:type="gramStart"/>
      <w:r w:rsidRPr="00E5167D">
        <w:rPr>
          <w:rFonts w:eastAsia="Times New Roman" w:cs="Times New Roman"/>
          <w:bCs/>
          <w:color w:val="auto"/>
          <w:sz w:val="20"/>
          <w:szCs w:val="20"/>
        </w:rPr>
        <w:t>Čelad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ná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-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rest</w:t>
      </w:r>
      <w:proofErr w:type="gramEnd"/>
      <w:r w:rsidRPr="00E5167D">
        <w:rPr>
          <w:rFonts w:eastAsia="Times New Roman" w:cs="Times New Roman"/>
          <w:bCs/>
          <w:color w:val="auto"/>
          <w:sz w:val="20"/>
          <w:szCs w:val="20"/>
        </w:rPr>
        <w:t>.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E5167D">
        <w:rPr>
          <w:rFonts w:eastAsia="Times New Roman" w:cs="Times New Roman"/>
          <w:bCs/>
          <w:color w:val="auto"/>
          <w:sz w:val="20"/>
          <w:szCs w:val="20"/>
        </w:rPr>
        <w:t>Kněh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>yně</w:t>
      </w:r>
      <w:proofErr w:type="spellEnd"/>
      <w:r w:rsidRPr="00E5167D">
        <w:rPr>
          <w:rFonts w:eastAsia="Times New Roman" w:cs="Times New Roman"/>
          <w:bCs/>
          <w:color w:val="auto"/>
          <w:sz w:val="20"/>
          <w:szCs w:val="20"/>
        </w:rPr>
        <w:t xml:space="preserve"> – Smrk a zpět – neznačená trasa dle mapy.cz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ab/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13 km</w:t>
      </w:r>
    </w:p>
    <w:p w14:paraId="35666156" w14:textId="77777777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b/>
          <w:color w:val="auto"/>
          <w:sz w:val="20"/>
          <w:szCs w:val="20"/>
          <w:u w:val="single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Nejkratší trasa při použití vlastního vozidla:</w:t>
      </w:r>
    </w:p>
    <w:p w14:paraId="33B0F327" w14:textId="77777777" w:rsidR="00E5167D" w:rsidRPr="00E5167D" w:rsidRDefault="00E5167D" w:rsidP="00E5167D">
      <w:pPr>
        <w:tabs>
          <w:tab w:val="left" w:pos="284"/>
          <w:tab w:val="left" w:pos="3969"/>
          <w:tab w:val="right" w:pos="7215"/>
          <w:tab w:val="right" w:pos="10205"/>
        </w:tabs>
        <w:spacing w:before="120"/>
        <w:ind w:left="1701" w:hanging="1701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>Autem k rozcestí Podolanky jednota, bus a odtud trasa:</w:t>
      </w:r>
    </w:p>
    <w:p w14:paraId="266CE54E" w14:textId="28D9A8C0" w:rsidR="00E5167D" w:rsidRPr="00E5167D" w:rsidRDefault="00E5167D" w:rsidP="00E5167D">
      <w:pPr>
        <w:tabs>
          <w:tab w:val="left" w:pos="284"/>
          <w:tab w:val="right" w:pos="7215"/>
          <w:tab w:val="right" w:pos="10205"/>
        </w:tabs>
        <w:ind w:left="1701" w:hanging="1701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>Podolanky jednota bus – Podolanky rozcestí z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elená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zn. – Polana m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odrá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zn. – Smrk č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>erv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.</w:t>
      </w:r>
      <w:r w:rsidR="004D0066">
        <w:rPr>
          <w:rFonts w:eastAsia="Times New Roman" w:cs="Times New Roman"/>
          <w:bCs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>zn. a zpět</w:t>
      </w: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>12 km</w:t>
      </w:r>
    </w:p>
    <w:p w14:paraId="3AA59569" w14:textId="097B20C0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color w:val="auto"/>
          <w:sz w:val="20"/>
          <w:szCs w:val="20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informace</w:t>
      </w:r>
      <w:r w:rsidRPr="00E5167D">
        <w:rPr>
          <w:rFonts w:eastAsia="Times New Roman" w:cs="Times New Roman"/>
          <w:color w:val="auto"/>
          <w:sz w:val="20"/>
          <w:szCs w:val="20"/>
        </w:rPr>
        <w:t>:</w:t>
      </w:r>
      <w:r w:rsidRPr="00E5167D">
        <w:rPr>
          <w:rFonts w:eastAsia="Times New Roman" w:cs="Times New Roman"/>
          <w:color w:val="auto"/>
          <w:sz w:val="20"/>
          <w:szCs w:val="20"/>
        </w:rPr>
        <w:tab/>
        <w:t xml:space="preserve">Petr Přibil, </w:t>
      </w:r>
      <w:proofErr w:type="spellStart"/>
      <w:r w:rsidRPr="00E5167D">
        <w:rPr>
          <w:rFonts w:eastAsia="Times New Roman" w:cs="Times New Roman"/>
          <w:color w:val="auto"/>
          <w:sz w:val="20"/>
          <w:szCs w:val="20"/>
        </w:rPr>
        <w:t>Podříčí</w:t>
      </w:r>
      <w:proofErr w:type="spellEnd"/>
      <w:r w:rsidRPr="00E5167D">
        <w:rPr>
          <w:rFonts w:eastAsia="Times New Roman" w:cs="Times New Roman"/>
          <w:color w:val="auto"/>
          <w:sz w:val="20"/>
          <w:szCs w:val="20"/>
        </w:rPr>
        <w:t xml:space="preserve"> 56, Frenštát p.</w:t>
      </w:r>
      <w:r w:rsidR="004D0066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color w:val="auto"/>
          <w:sz w:val="20"/>
          <w:szCs w:val="20"/>
        </w:rPr>
        <w:t>R.</w:t>
      </w:r>
    </w:p>
    <w:p w14:paraId="7D61C032" w14:textId="77777777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ind w:left="1701" w:hanging="1701"/>
        <w:jc w:val="both"/>
        <w:rPr>
          <w:rFonts w:eastAsia="Times New Roman" w:cs="Times New Roman"/>
          <w:bCs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  <w:t>mobil: 604 157 953</w:t>
      </w:r>
    </w:p>
    <w:p w14:paraId="2A174350" w14:textId="35E0BB38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ind w:left="1701" w:hanging="1701"/>
        <w:jc w:val="both"/>
        <w:rPr>
          <w:rFonts w:eastAsia="Times New Roman" w:cs="Times New Roman"/>
          <w:color w:val="auto"/>
          <w:sz w:val="20"/>
          <w:szCs w:val="20"/>
        </w:rPr>
      </w:pPr>
      <w:r w:rsidRPr="00E5167D">
        <w:rPr>
          <w:rFonts w:eastAsia="Times New Roman" w:cs="Times New Roman"/>
          <w:bCs/>
          <w:color w:val="auto"/>
          <w:sz w:val="20"/>
          <w:szCs w:val="20"/>
        </w:rPr>
        <w:tab/>
      </w:r>
      <w:r w:rsidRPr="00E5167D">
        <w:rPr>
          <w:rFonts w:eastAsia="Times New Roman" w:cs="Times New Roman"/>
          <w:color w:val="auto"/>
          <w:sz w:val="20"/>
          <w:szCs w:val="20"/>
        </w:rPr>
        <w:t>email: petr.fren</w:t>
      </w:r>
      <w:r w:rsidR="004D0066">
        <w:rPr>
          <w:rFonts w:eastAsia="Times New Roman" w:cs="Times New Roman"/>
          <w:color w:val="auto"/>
          <w:sz w:val="20"/>
          <w:szCs w:val="20"/>
        </w:rPr>
        <w:t>s</w:t>
      </w:r>
      <w:r w:rsidRPr="00E5167D">
        <w:rPr>
          <w:rFonts w:eastAsia="Times New Roman" w:cs="Times New Roman"/>
          <w:color w:val="auto"/>
          <w:sz w:val="20"/>
          <w:szCs w:val="20"/>
        </w:rPr>
        <w:t>t</w:t>
      </w:r>
      <w:r w:rsidR="004D0066">
        <w:rPr>
          <w:rFonts w:eastAsia="Times New Roman" w:cs="Times New Roman"/>
          <w:color w:val="auto"/>
          <w:sz w:val="20"/>
          <w:szCs w:val="20"/>
        </w:rPr>
        <w:t>a</w:t>
      </w:r>
      <w:r w:rsidRPr="00E5167D">
        <w:rPr>
          <w:rFonts w:eastAsia="Times New Roman" w:cs="Times New Roman"/>
          <w:color w:val="auto"/>
          <w:sz w:val="20"/>
          <w:szCs w:val="20"/>
        </w:rPr>
        <w:t>t@seznam.cz</w:t>
      </w:r>
    </w:p>
    <w:p w14:paraId="597E255C" w14:textId="5F9A70FA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color w:val="auto"/>
          <w:sz w:val="20"/>
          <w:szCs w:val="20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odměna:</w:t>
      </w:r>
      <w:r w:rsidRPr="00E5167D">
        <w:rPr>
          <w:rFonts w:eastAsia="Times New Roman" w:cs="Times New Roman"/>
          <w:color w:val="auto"/>
          <w:sz w:val="20"/>
          <w:szCs w:val="20"/>
        </w:rPr>
        <w:tab/>
        <w:t xml:space="preserve">diplom a </w:t>
      </w:r>
      <w:r w:rsidR="00966B91">
        <w:rPr>
          <w:rFonts w:eastAsia="Times New Roman" w:cs="Times New Roman"/>
          <w:color w:val="auto"/>
          <w:sz w:val="20"/>
          <w:szCs w:val="20"/>
        </w:rPr>
        <w:t xml:space="preserve">jubilejní </w:t>
      </w:r>
      <w:r w:rsidRPr="00E5167D">
        <w:rPr>
          <w:rFonts w:eastAsia="Times New Roman" w:cs="Times New Roman"/>
          <w:color w:val="auto"/>
          <w:sz w:val="20"/>
          <w:szCs w:val="20"/>
        </w:rPr>
        <w:t>razítko, překvapení, pobyt s přáteli v jarní přírodě, jedinečné rozhledy ze Smrku</w:t>
      </w:r>
    </w:p>
    <w:p w14:paraId="576C1755" w14:textId="1F297712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color w:val="auto"/>
          <w:sz w:val="20"/>
          <w:szCs w:val="20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doporučujeme:</w:t>
      </w:r>
      <w:r w:rsidRPr="00E5167D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E5167D">
        <w:rPr>
          <w:rFonts w:eastAsia="Times New Roman" w:cs="Times New Roman"/>
          <w:color w:val="auto"/>
          <w:sz w:val="20"/>
          <w:szCs w:val="20"/>
        </w:rPr>
        <w:tab/>
        <w:t xml:space="preserve">dobrou a pohodlnou obuv (na Smrku bývá ještě spousta sněhu), občerstvení </w:t>
      </w:r>
      <w:r w:rsidR="004D0066">
        <w:rPr>
          <w:rFonts w:eastAsia="Times New Roman" w:cs="Times New Roman"/>
          <w:color w:val="auto"/>
          <w:sz w:val="20"/>
          <w:szCs w:val="20"/>
        </w:rPr>
        <w:t xml:space="preserve">s </w:t>
      </w:r>
      <w:r w:rsidRPr="00E5167D">
        <w:rPr>
          <w:rFonts w:eastAsia="Times New Roman" w:cs="Times New Roman"/>
          <w:color w:val="auto"/>
          <w:sz w:val="20"/>
          <w:szCs w:val="20"/>
        </w:rPr>
        <w:t>sebou (na trase není restaurace)</w:t>
      </w:r>
    </w:p>
    <w:p w14:paraId="68C7FAB5" w14:textId="77777777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both"/>
        <w:rPr>
          <w:rFonts w:eastAsia="Times New Roman" w:cs="Times New Roman"/>
          <w:color w:val="auto"/>
          <w:sz w:val="20"/>
          <w:szCs w:val="20"/>
        </w:rPr>
      </w:pPr>
      <w:r w:rsidRPr="00E5167D">
        <w:rPr>
          <w:rFonts w:eastAsia="Times New Roman" w:cs="Times New Roman"/>
          <w:b/>
          <w:color w:val="auto"/>
          <w:sz w:val="20"/>
          <w:szCs w:val="20"/>
          <w:u w:val="single"/>
        </w:rPr>
        <w:t>mapa:</w:t>
      </w:r>
      <w:r w:rsidRPr="00E5167D">
        <w:rPr>
          <w:rFonts w:eastAsia="Times New Roman" w:cs="Times New Roman"/>
          <w:color w:val="auto"/>
          <w:sz w:val="20"/>
          <w:szCs w:val="20"/>
        </w:rPr>
        <w:tab/>
        <w:t>Beskydy – KČT 96</w:t>
      </w:r>
    </w:p>
    <w:p w14:paraId="5AE9E1FF" w14:textId="14C9AC8F" w:rsidR="00E5167D" w:rsidRPr="00E5167D" w:rsidRDefault="00E5167D" w:rsidP="00E5167D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center"/>
        <w:rPr>
          <w:rFonts w:eastAsia="Times New Roman" w:cs="Times New Roman"/>
          <w:b/>
          <w:color w:val="FF0000"/>
          <w:sz w:val="20"/>
          <w:szCs w:val="20"/>
        </w:rPr>
      </w:pPr>
      <w:r w:rsidRPr="00E5167D">
        <w:rPr>
          <w:rFonts w:eastAsia="Times New Roman" w:cs="Times New Roman"/>
          <w:b/>
          <w:color w:val="FF0000"/>
          <w:sz w:val="20"/>
          <w:szCs w:val="20"/>
        </w:rPr>
        <w:t>!!  Svou účastí podpořte naší tradiční akci – letos</w:t>
      </w:r>
      <w:r w:rsidR="004D0066">
        <w:rPr>
          <w:rFonts w:eastAsia="Times New Roman" w:cs="Times New Roman"/>
          <w:b/>
          <w:color w:val="FF0000"/>
          <w:sz w:val="20"/>
          <w:szCs w:val="20"/>
        </w:rPr>
        <w:t xml:space="preserve"> jubilejní </w:t>
      </w:r>
      <w:r w:rsidRPr="00E5167D">
        <w:rPr>
          <w:rFonts w:eastAsia="Times New Roman" w:cs="Times New Roman"/>
          <w:b/>
          <w:color w:val="FF0000"/>
          <w:sz w:val="20"/>
          <w:szCs w:val="20"/>
        </w:rPr>
        <w:t>50</w:t>
      </w:r>
      <w:r w:rsidR="004D0066">
        <w:rPr>
          <w:rFonts w:eastAsia="Times New Roman" w:cs="Times New Roman"/>
          <w:b/>
          <w:color w:val="FF0000"/>
          <w:sz w:val="20"/>
          <w:szCs w:val="20"/>
        </w:rPr>
        <w:t>.</w:t>
      </w:r>
      <w:r w:rsidRPr="00E5167D">
        <w:rPr>
          <w:rFonts w:eastAsia="Times New Roman" w:cs="Times New Roman"/>
          <w:b/>
          <w:color w:val="FF0000"/>
          <w:sz w:val="20"/>
          <w:szCs w:val="20"/>
        </w:rPr>
        <w:t xml:space="preserve"> </w:t>
      </w:r>
      <w:proofErr w:type="gramStart"/>
      <w:r w:rsidRPr="00E5167D">
        <w:rPr>
          <w:rFonts w:eastAsia="Times New Roman" w:cs="Times New Roman"/>
          <w:b/>
          <w:color w:val="FF0000"/>
          <w:sz w:val="20"/>
          <w:szCs w:val="20"/>
        </w:rPr>
        <w:t>ročník  !!</w:t>
      </w:r>
      <w:proofErr w:type="gramEnd"/>
    </w:p>
    <w:p w14:paraId="598FD139" w14:textId="78059FDB" w:rsidR="00E5167D" w:rsidRPr="00E5167D" w:rsidRDefault="00E5167D" w:rsidP="004D0066">
      <w:pPr>
        <w:tabs>
          <w:tab w:val="left" w:pos="1701"/>
          <w:tab w:val="left" w:pos="3969"/>
          <w:tab w:val="right" w:pos="10205"/>
        </w:tabs>
        <w:spacing w:before="240"/>
        <w:ind w:left="1701" w:hanging="1701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E5167D">
        <w:rPr>
          <w:rFonts w:eastAsia="Times New Roman" w:cs="Times New Roman"/>
          <w:b/>
          <w:color w:val="auto"/>
          <w:sz w:val="20"/>
          <w:szCs w:val="20"/>
        </w:rPr>
        <w:t xml:space="preserve">zve výbor KČT TJ Frenštát </w:t>
      </w:r>
      <w:proofErr w:type="spellStart"/>
      <w:r w:rsidRPr="00E5167D">
        <w:rPr>
          <w:rFonts w:eastAsia="Times New Roman" w:cs="Times New Roman"/>
          <w:b/>
          <w:color w:val="auto"/>
          <w:sz w:val="20"/>
          <w:szCs w:val="20"/>
        </w:rPr>
        <w:t>p.R</w:t>
      </w:r>
      <w:proofErr w:type="spellEnd"/>
      <w:r w:rsidRPr="00E5167D">
        <w:rPr>
          <w:rFonts w:eastAsia="Times New Roman" w:cs="Times New Roman"/>
          <w:b/>
          <w:color w:val="auto"/>
          <w:sz w:val="20"/>
          <w:szCs w:val="20"/>
        </w:rPr>
        <w:t>.</w:t>
      </w:r>
    </w:p>
    <w:sectPr w:rsidR="00E5167D" w:rsidRPr="00E5167D" w:rsidSect="005F4C42">
      <w:pgSz w:w="11906" w:h="16838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09BB" w14:textId="77777777" w:rsidR="005F4C42" w:rsidRDefault="005F4C42" w:rsidP="00463D2A">
      <w:r>
        <w:separator/>
      </w:r>
    </w:p>
  </w:endnote>
  <w:endnote w:type="continuationSeparator" w:id="0">
    <w:p w14:paraId="400C2B02" w14:textId="77777777" w:rsidR="005F4C42" w:rsidRDefault="005F4C42" w:rsidP="004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015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rismusV3">
    <w:charset w:val="02"/>
    <w:family w:val="swiss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DBF4" w14:textId="77777777" w:rsidR="005F4C42" w:rsidRDefault="005F4C42" w:rsidP="00463D2A">
      <w:r>
        <w:separator/>
      </w:r>
    </w:p>
  </w:footnote>
  <w:footnote w:type="continuationSeparator" w:id="0">
    <w:p w14:paraId="29B1BCA8" w14:textId="77777777" w:rsidR="005F4C42" w:rsidRDefault="005F4C42" w:rsidP="0046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1A2A1A"/>
    <w:multiLevelType w:val="multilevel"/>
    <w:tmpl w:val="C1EAB6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074523CC"/>
    <w:multiLevelType w:val="hybridMultilevel"/>
    <w:tmpl w:val="21E6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43BB9"/>
    <w:multiLevelType w:val="hybridMultilevel"/>
    <w:tmpl w:val="00E6D40C"/>
    <w:lvl w:ilvl="0" w:tplc="3BD4BF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C3B755B"/>
    <w:multiLevelType w:val="hybridMultilevel"/>
    <w:tmpl w:val="082283A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0E202033"/>
    <w:multiLevelType w:val="hybridMultilevel"/>
    <w:tmpl w:val="D910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7283"/>
    <w:multiLevelType w:val="hybridMultilevel"/>
    <w:tmpl w:val="A5C2B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31C"/>
    <w:multiLevelType w:val="hybridMultilevel"/>
    <w:tmpl w:val="72EC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1651"/>
    <w:multiLevelType w:val="hybridMultilevel"/>
    <w:tmpl w:val="73C49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1154D"/>
    <w:multiLevelType w:val="hybridMultilevel"/>
    <w:tmpl w:val="BFBA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0F53"/>
    <w:multiLevelType w:val="multilevel"/>
    <w:tmpl w:val="2550BC08"/>
    <w:lvl w:ilvl="0">
      <w:start w:val="1"/>
      <w:numFmt w:val="bullet"/>
      <w:lvlText w:val="-"/>
      <w:lvlJc w:val="left"/>
      <w:pPr>
        <w:ind w:left="405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25" w:firstLine="18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firstLine="33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firstLine="47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firstLine="62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firstLine="76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firstLine="90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firstLine="105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firstLine="11970"/>
      </w:pPr>
      <w:rPr>
        <w:rFonts w:ascii="Arial" w:eastAsia="Arial" w:hAnsi="Arial" w:cs="Arial"/>
      </w:rPr>
    </w:lvl>
  </w:abstractNum>
  <w:abstractNum w:abstractNumId="15" w15:restartNumberingAfterBreak="0">
    <w:nsid w:val="350B1C09"/>
    <w:multiLevelType w:val="multilevel"/>
    <w:tmpl w:val="0D802C4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35D329F1"/>
    <w:multiLevelType w:val="hybridMultilevel"/>
    <w:tmpl w:val="7E16A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3872"/>
    <w:multiLevelType w:val="multilevel"/>
    <w:tmpl w:val="90989AEC"/>
    <w:lvl w:ilvl="0">
      <w:start w:val="1"/>
      <w:numFmt w:val="bullet"/>
      <w:lvlText w:val=""/>
      <w:lvlJc w:val="left"/>
      <w:pPr>
        <w:ind w:left="405" w:firstLine="4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firstLine="18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45" w:firstLine="33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65" w:firstLine="47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85" w:firstLine="62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05" w:firstLine="76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25" w:firstLine="90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45" w:firstLine="105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65" w:firstLine="11970"/>
      </w:pPr>
      <w:rPr>
        <w:rFonts w:ascii="Arial" w:eastAsia="Arial" w:hAnsi="Arial" w:cs="Arial"/>
      </w:rPr>
    </w:lvl>
  </w:abstractNum>
  <w:abstractNum w:abstractNumId="18" w15:restartNumberingAfterBreak="0">
    <w:nsid w:val="42B442B9"/>
    <w:multiLevelType w:val="hybridMultilevel"/>
    <w:tmpl w:val="CF52F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188B"/>
    <w:multiLevelType w:val="multilevel"/>
    <w:tmpl w:val="8C82CBEA"/>
    <w:lvl w:ilvl="0">
      <w:start w:val="1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20" w15:restartNumberingAfterBreak="0">
    <w:nsid w:val="507734C0"/>
    <w:multiLevelType w:val="hybridMultilevel"/>
    <w:tmpl w:val="AC3E3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774FC"/>
    <w:multiLevelType w:val="hybridMultilevel"/>
    <w:tmpl w:val="F8489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E4DA8"/>
    <w:multiLevelType w:val="hybridMultilevel"/>
    <w:tmpl w:val="C034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96ED7"/>
    <w:multiLevelType w:val="hybridMultilevel"/>
    <w:tmpl w:val="F21CD10A"/>
    <w:lvl w:ilvl="0" w:tplc="24041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E28E2"/>
    <w:multiLevelType w:val="hybridMultilevel"/>
    <w:tmpl w:val="29540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11D"/>
    <w:multiLevelType w:val="hybridMultilevel"/>
    <w:tmpl w:val="0096E7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02158"/>
    <w:multiLevelType w:val="hybridMultilevel"/>
    <w:tmpl w:val="CDA6DA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F3250"/>
    <w:multiLevelType w:val="hybridMultilevel"/>
    <w:tmpl w:val="0C8EE8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19148">
    <w:abstractNumId w:val="15"/>
  </w:num>
  <w:num w:numId="2" w16cid:durableId="49502998">
    <w:abstractNumId w:val="5"/>
  </w:num>
  <w:num w:numId="3" w16cid:durableId="2115008453">
    <w:abstractNumId w:val="19"/>
  </w:num>
  <w:num w:numId="4" w16cid:durableId="1102728171">
    <w:abstractNumId w:val="14"/>
  </w:num>
  <w:num w:numId="5" w16cid:durableId="517158808">
    <w:abstractNumId w:val="23"/>
  </w:num>
  <w:num w:numId="6" w16cid:durableId="1218515636">
    <w:abstractNumId w:val="10"/>
  </w:num>
  <w:num w:numId="7" w16cid:durableId="1823231711">
    <w:abstractNumId w:val="12"/>
  </w:num>
  <w:num w:numId="8" w16cid:durableId="1038316645">
    <w:abstractNumId w:val="21"/>
  </w:num>
  <w:num w:numId="9" w16cid:durableId="95058005">
    <w:abstractNumId w:val="24"/>
  </w:num>
  <w:num w:numId="10" w16cid:durableId="484325146">
    <w:abstractNumId w:val="0"/>
  </w:num>
  <w:num w:numId="11" w16cid:durableId="723404939">
    <w:abstractNumId w:val="1"/>
  </w:num>
  <w:num w:numId="12" w16cid:durableId="1994144340">
    <w:abstractNumId w:val="2"/>
  </w:num>
  <w:num w:numId="13" w16cid:durableId="1282615844">
    <w:abstractNumId w:val="3"/>
  </w:num>
  <w:num w:numId="14" w16cid:durableId="937710231">
    <w:abstractNumId w:val="4"/>
  </w:num>
  <w:num w:numId="15" w16cid:durableId="93403383">
    <w:abstractNumId w:val="7"/>
  </w:num>
  <w:num w:numId="16" w16cid:durableId="809590407">
    <w:abstractNumId w:val="9"/>
  </w:num>
  <w:num w:numId="17" w16cid:durableId="1757945864">
    <w:abstractNumId w:val="8"/>
  </w:num>
  <w:num w:numId="18" w16cid:durableId="454955021">
    <w:abstractNumId w:val="27"/>
  </w:num>
  <w:num w:numId="19" w16cid:durableId="1418093377">
    <w:abstractNumId w:val="20"/>
  </w:num>
  <w:num w:numId="20" w16cid:durableId="747118086">
    <w:abstractNumId w:val="22"/>
  </w:num>
  <w:num w:numId="21" w16cid:durableId="25377527">
    <w:abstractNumId w:val="16"/>
  </w:num>
  <w:num w:numId="22" w16cid:durableId="651719324">
    <w:abstractNumId w:val="18"/>
  </w:num>
  <w:num w:numId="23" w16cid:durableId="979192627">
    <w:abstractNumId w:val="6"/>
  </w:num>
  <w:num w:numId="24" w16cid:durableId="255135054">
    <w:abstractNumId w:val="25"/>
  </w:num>
  <w:num w:numId="25" w16cid:durableId="1812096713">
    <w:abstractNumId w:val="26"/>
  </w:num>
  <w:num w:numId="26" w16cid:durableId="583992540">
    <w:abstractNumId w:val="17"/>
  </w:num>
  <w:num w:numId="27" w16cid:durableId="1893418546">
    <w:abstractNumId w:val="13"/>
  </w:num>
  <w:num w:numId="28" w16cid:durableId="113888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7"/>
    <w:rsid w:val="00000544"/>
    <w:rsid w:val="00002A62"/>
    <w:rsid w:val="000071E9"/>
    <w:rsid w:val="00007B15"/>
    <w:rsid w:val="00007D5C"/>
    <w:rsid w:val="000108DD"/>
    <w:rsid w:val="000146A9"/>
    <w:rsid w:val="000158E5"/>
    <w:rsid w:val="000158F7"/>
    <w:rsid w:val="000303A3"/>
    <w:rsid w:val="00042A7B"/>
    <w:rsid w:val="00043642"/>
    <w:rsid w:val="0004574A"/>
    <w:rsid w:val="0005042E"/>
    <w:rsid w:val="00052246"/>
    <w:rsid w:val="00052B93"/>
    <w:rsid w:val="00061764"/>
    <w:rsid w:val="000831A2"/>
    <w:rsid w:val="00085EFA"/>
    <w:rsid w:val="00090BEC"/>
    <w:rsid w:val="000941D1"/>
    <w:rsid w:val="00095EAF"/>
    <w:rsid w:val="00096342"/>
    <w:rsid w:val="000A1EED"/>
    <w:rsid w:val="000A2FCF"/>
    <w:rsid w:val="000A659C"/>
    <w:rsid w:val="000A6EB5"/>
    <w:rsid w:val="000A7EDD"/>
    <w:rsid w:val="000B7943"/>
    <w:rsid w:val="000C2525"/>
    <w:rsid w:val="000D031B"/>
    <w:rsid w:val="000D0D85"/>
    <w:rsid w:val="000D31E2"/>
    <w:rsid w:val="000D6B73"/>
    <w:rsid w:val="000E0DE4"/>
    <w:rsid w:val="000F35A4"/>
    <w:rsid w:val="000F4918"/>
    <w:rsid w:val="000F6A46"/>
    <w:rsid w:val="000F7CA9"/>
    <w:rsid w:val="00107560"/>
    <w:rsid w:val="0011001E"/>
    <w:rsid w:val="00121285"/>
    <w:rsid w:val="001223A9"/>
    <w:rsid w:val="001228C8"/>
    <w:rsid w:val="001238DC"/>
    <w:rsid w:val="00123979"/>
    <w:rsid w:val="00124DEF"/>
    <w:rsid w:val="00131C8A"/>
    <w:rsid w:val="00132CA3"/>
    <w:rsid w:val="001331E6"/>
    <w:rsid w:val="0013330D"/>
    <w:rsid w:val="001352E0"/>
    <w:rsid w:val="00135EE0"/>
    <w:rsid w:val="0013719F"/>
    <w:rsid w:val="001409E7"/>
    <w:rsid w:val="00141E3D"/>
    <w:rsid w:val="00146FB5"/>
    <w:rsid w:val="00153D17"/>
    <w:rsid w:val="00156643"/>
    <w:rsid w:val="00163457"/>
    <w:rsid w:val="00170090"/>
    <w:rsid w:val="00170D13"/>
    <w:rsid w:val="0017316C"/>
    <w:rsid w:val="001736B6"/>
    <w:rsid w:val="00174B2D"/>
    <w:rsid w:val="0017536B"/>
    <w:rsid w:val="00182723"/>
    <w:rsid w:val="00182822"/>
    <w:rsid w:val="00182CA9"/>
    <w:rsid w:val="001860EB"/>
    <w:rsid w:val="00186855"/>
    <w:rsid w:val="00193586"/>
    <w:rsid w:val="00193E35"/>
    <w:rsid w:val="00195318"/>
    <w:rsid w:val="00196AD6"/>
    <w:rsid w:val="00197F6D"/>
    <w:rsid w:val="001A226F"/>
    <w:rsid w:val="001A3D8A"/>
    <w:rsid w:val="001A6659"/>
    <w:rsid w:val="001B795E"/>
    <w:rsid w:val="001C1FF5"/>
    <w:rsid w:val="001C4D92"/>
    <w:rsid w:val="001C7E96"/>
    <w:rsid w:val="001D0882"/>
    <w:rsid w:val="001D1C14"/>
    <w:rsid w:val="001D28F3"/>
    <w:rsid w:val="001D3A43"/>
    <w:rsid w:val="001D4DFC"/>
    <w:rsid w:val="001E1360"/>
    <w:rsid w:val="001E1745"/>
    <w:rsid w:val="001E1CCC"/>
    <w:rsid w:val="001E3159"/>
    <w:rsid w:val="001E5108"/>
    <w:rsid w:val="001E591C"/>
    <w:rsid w:val="001E5BDE"/>
    <w:rsid w:val="001E607F"/>
    <w:rsid w:val="001E7399"/>
    <w:rsid w:val="001F27D4"/>
    <w:rsid w:val="001F2A4C"/>
    <w:rsid w:val="001F3D54"/>
    <w:rsid w:val="001F57B1"/>
    <w:rsid w:val="001F6C97"/>
    <w:rsid w:val="00201981"/>
    <w:rsid w:val="00204655"/>
    <w:rsid w:val="00206630"/>
    <w:rsid w:val="00211A8B"/>
    <w:rsid w:val="00215714"/>
    <w:rsid w:val="0021637B"/>
    <w:rsid w:val="00221AFD"/>
    <w:rsid w:val="00225233"/>
    <w:rsid w:val="00227A1C"/>
    <w:rsid w:val="00230E7C"/>
    <w:rsid w:val="002311C4"/>
    <w:rsid w:val="00236317"/>
    <w:rsid w:val="002411EC"/>
    <w:rsid w:val="00242CC6"/>
    <w:rsid w:val="00243D55"/>
    <w:rsid w:val="00246E26"/>
    <w:rsid w:val="002521E3"/>
    <w:rsid w:val="0026077D"/>
    <w:rsid w:val="002612C2"/>
    <w:rsid w:val="0026150B"/>
    <w:rsid w:val="00263AAF"/>
    <w:rsid w:val="00264BC5"/>
    <w:rsid w:val="00265542"/>
    <w:rsid w:val="002659DA"/>
    <w:rsid w:val="00265A38"/>
    <w:rsid w:val="002674CB"/>
    <w:rsid w:val="002738C7"/>
    <w:rsid w:val="00277507"/>
    <w:rsid w:val="00280E52"/>
    <w:rsid w:val="00283873"/>
    <w:rsid w:val="00284489"/>
    <w:rsid w:val="00285695"/>
    <w:rsid w:val="00286572"/>
    <w:rsid w:val="00297A43"/>
    <w:rsid w:val="002A0749"/>
    <w:rsid w:val="002A3EEE"/>
    <w:rsid w:val="002A46ED"/>
    <w:rsid w:val="002A56F8"/>
    <w:rsid w:val="002A5ACF"/>
    <w:rsid w:val="002B19BA"/>
    <w:rsid w:val="002B239D"/>
    <w:rsid w:val="002B2FC0"/>
    <w:rsid w:val="002B4116"/>
    <w:rsid w:val="002C16CB"/>
    <w:rsid w:val="002C22AF"/>
    <w:rsid w:val="002C3A0E"/>
    <w:rsid w:val="002C4313"/>
    <w:rsid w:val="002C5D75"/>
    <w:rsid w:val="002C613E"/>
    <w:rsid w:val="002C6922"/>
    <w:rsid w:val="002C6A6A"/>
    <w:rsid w:val="002C77A0"/>
    <w:rsid w:val="002D33E4"/>
    <w:rsid w:val="002D3AE3"/>
    <w:rsid w:val="002E3362"/>
    <w:rsid w:val="002E656A"/>
    <w:rsid w:val="002F0189"/>
    <w:rsid w:val="002F2853"/>
    <w:rsid w:val="002F36D1"/>
    <w:rsid w:val="002F50E1"/>
    <w:rsid w:val="00300784"/>
    <w:rsid w:val="00306F02"/>
    <w:rsid w:val="003153E8"/>
    <w:rsid w:val="00316E9E"/>
    <w:rsid w:val="00321807"/>
    <w:rsid w:val="00323471"/>
    <w:rsid w:val="003279B3"/>
    <w:rsid w:val="00333A6A"/>
    <w:rsid w:val="003363B9"/>
    <w:rsid w:val="00340C50"/>
    <w:rsid w:val="00344F2B"/>
    <w:rsid w:val="00345BC3"/>
    <w:rsid w:val="00347999"/>
    <w:rsid w:val="00351957"/>
    <w:rsid w:val="003572E0"/>
    <w:rsid w:val="00362D51"/>
    <w:rsid w:val="003724FA"/>
    <w:rsid w:val="00376D2B"/>
    <w:rsid w:val="00380002"/>
    <w:rsid w:val="00381595"/>
    <w:rsid w:val="00381F3B"/>
    <w:rsid w:val="003829CB"/>
    <w:rsid w:val="00384DC5"/>
    <w:rsid w:val="00384F66"/>
    <w:rsid w:val="003866FD"/>
    <w:rsid w:val="00390C4B"/>
    <w:rsid w:val="00392852"/>
    <w:rsid w:val="003954C4"/>
    <w:rsid w:val="003956DA"/>
    <w:rsid w:val="0039721E"/>
    <w:rsid w:val="003A7D97"/>
    <w:rsid w:val="003B1203"/>
    <w:rsid w:val="003B5D1D"/>
    <w:rsid w:val="003C5A5F"/>
    <w:rsid w:val="003D513F"/>
    <w:rsid w:val="003D6C7B"/>
    <w:rsid w:val="003D6EB5"/>
    <w:rsid w:val="003E16A0"/>
    <w:rsid w:val="003E34AA"/>
    <w:rsid w:val="003E398F"/>
    <w:rsid w:val="003E50F0"/>
    <w:rsid w:val="003E54C0"/>
    <w:rsid w:val="003F6AFD"/>
    <w:rsid w:val="003F7025"/>
    <w:rsid w:val="0040241B"/>
    <w:rsid w:val="00413D7D"/>
    <w:rsid w:val="00416AD7"/>
    <w:rsid w:val="004239EE"/>
    <w:rsid w:val="0042776C"/>
    <w:rsid w:val="004431A4"/>
    <w:rsid w:val="004439C5"/>
    <w:rsid w:val="00445617"/>
    <w:rsid w:val="00446329"/>
    <w:rsid w:val="0044799D"/>
    <w:rsid w:val="004522FA"/>
    <w:rsid w:val="00454D00"/>
    <w:rsid w:val="00462F40"/>
    <w:rsid w:val="00463C60"/>
    <w:rsid w:val="00463D2A"/>
    <w:rsid w:val="00472E90"/>
    <w:rsid w:val="004741A8"/>
    <w:rsid w:val="00475C97"/>
    <w:rsid w:val="0048036A"/>
    <w:rsid w:val="00480D9B"/>
    <w:rsid w:val="00480E77"/>
    <w:rsid w:val="00483748"/>
    <w:rsid w:val="004839CB"/>
    <w:rsid w:val="0048475C"/>
    <w:rsid w:val="00484767"/>
    <w:rsid w:val="004871CF"/>
    <w:rsid w:val="004942A2"/>
    <w:rsid w:val="004947EB"/>
    <w:rsid w:val="004A13C2"/>
    <w:rsid w:val="004A23D8"/>
    <w:rsid w:val="004A2FBC"/>
    <w:rsid w:val="004A38C0"/>
    <w:rsid w:val="004A3F10"/>
    <w:rsid w:val="004A45B3"/>
    <w:rsid w:val="004B644C"/>
    <w:rsid w:val="004B7C67"/>
    <w:rsid w:val="004C5189"/>
    <w:rsid w:val="004D0066"/>
    <w:rsid w:val="004D2557"/>
    <w:rsid w:val="004D34A9"/>
    <w:rsid w:val="004D38B2"/>
    <w:rsid w:val="004D4BA1"/>
    <w:rsid w:val="004D67A1"/>
    <w:rsid w:val="004E0170"/>
    <w:rsid w:val="004E3824"/>
    <w:rsid w:val="004E3DAA"/>
    <w:rsid w:val="004F26D9"/>
    <w:rsid w:val="004F68AB"/>
    <w:rsid w:val="00500938"/>
    <w:rsid w:val="005010F9"/>
    <w:rsid w:val="00504FF3"/>
    <w:rsid w:val="00506420"/>
    <w:rsid w:val="00511B07"/>
    <w:rsid w:val="00514960"/>
    <w:rsid w:val="005155DA"/>
    <w:rsid w:val="00517B83"/>
    <w:rsid w:val="00520065"/>
    <w:rsid w:val="005204CA"/>
    <w:rsid w:val="00524F2C"/>
    <w:rsid w:val="005372FC"/>
    <w:rsid w:val="00540A16"/>
    <w:rsid w:val="00542708"/>
    <w:rsid w:val="0055293F"/>
    <w:rsid w:val="005610D9"/>
    <w:rsid w:val="0056237D"/>
    <w:rsid w:val="00563AE4"/>
    <w:rsid w:val="00564C96"/>
    <w:rsid w:val="005807FC"/>
    <w:rsid w:val="00582561"/>
    <w:rsid w:val="00583AB9"/>
    <w:rsid w:val="00594CD7"/>
    <w:rsid w:val="005A0EFE"/>
    <w:rsid w:val="005A1642"/>
    <w:rsid w:val="005A19EF"/>
    <w:rsid w:val="005A6C56"/>
    <w:rsid w:val="005B3A25"/>
    <w:rsid w:val="005B59C1"/>
    <w:rsid w:val="005B7196"/>
    <w:rsid w:val="005B7A70"/>
    <w:rsid w:val="005C2D8A"/>
    <w:rsid w:val="005C68B5"/>
    <w:rsid w:val="005C6EDF"/>
    <w:rsid w:val="005D1792"/>
    <w:rsid w:val="005D2203"/>
    <w:rsid w:val="005D2B1A"/>
    <w:rsid w:val="005E19CA"/>
    <w:rsid w:val="005E76B1"/>
    <w:rsid w:val="005F0623"/>
    <w:rsid w:val="005F4C42"/>
    <w:rsid w:val="00600070"/>
    <w:rsid w:val="00603C47"/>
    <w:rsid w:val="006057AE"/>
    <w:rsid w:val="00606104"/>
    <w:rsid w:val="00607909"/>
    <w:rsid w:val="006120DC"/>
    <w:rsid w:val="00612957"/>
    <w:rsid w:val="006140B1"/>
    <w:rsid w:val="006145DE"/>
    <w:rsid w:val="006145FE"/>
    <w:rsid w:val="00615766"/>
    <w:rsid w:val="00615B70"/>
    <w:rsid w:val="0061706F"/>
    <w:rsid w:val="00622C5D"/>
    <w:rsid w:val="006304DC"/>
    <w:rsid w:val="00631F7E"/>
    <w:rsid w:val="00632C8D"/>
    <w:rsid w:val="00637467"/>
    <w:rsid w:val="00640D45"/>
    <w:rsid w:val="0064168D"/>
    <w:rsid w:val="00644157"/>
    <w:rsid w:val="00645350"/>
    <w:rsid w:val="006465BA"/>
    <w:rsid w:val="0065093E"/>
    <w:rsid w:val="00650FAA"/>
    <w:rsid w:val="006540D8"/>
    <w:rsid w:val="00654B85"/>
    <w:rsid w:val="00667FA2"/>
    <w:rsid w:val="006704D6"/>
    <w:rsid w:val="00672039"/>
    <w:rsid w:val="006720D3"/>
    <w:rsid w:val="0067632C"/>
    <w:rsid w:val="00680498"/>
    <w:rsid w:val="00680C0E"/>
    <w:rsid w:val="006821AF"/>
    <w:rsid w:val="006829AF"/>
    <w:rsid w:val="00682CD2"/>
    <w:rsid w:val="00687593"/>
    <w:rsid w:val="006876F0"/>
    <w:rsid w:val="00692B2E"/>
    <w:rsid w:val="006A01D4"/>
    <w:rsid w:val="006A29E8"/>
    <w:rsid w:val="006A39FA"/>
    <w:rsid w:val="006A4A7E"/>
    <w:rsid w:val="006A4BFE"/>
    <w:rsid w:val="006B34EC"/>
    <w:rsid w:val="006B5CF4"/>
    <w:rsid w:val="006B65D5"/>
    <w:rsid w:val="006C2BB7"/>
    <w:rsid w:val="006C6FCE"/>
    <w:rsid w:val="006C7DB8"/>
    <w:rsid w:val="006C7EA2"/>
    <w:rsid w:val="006D2CC5"/>
    <w:rsid w:val="006D3D59"/>
    <w:rsid w:val="006D41EB"/>
    <w:rsid w:val="006D62EC"/>
    <w:rsid w:val="006D6373"/>
    <w:rsid w:val="006E3BE2"/>
    <w:rsid w:val="006E4F1F"/>
    <w:rsid w:val="006F2210"/>
    <w:rsid w:val="006F70D1"/>
    <w:rsid w:val="006F73E9"/>
    <w:rsid w:val="006F7A79"/>
    <w:rsid w:val="007039B3"/>
    <w:rsid w:val="00705738"/>
    <w:rsid w:val="00712734"/>
    <w:rsid w:val="00723FE0"/>
    <w:rsid w:val="00725F53"/>
    <w:rsid w:val="007320CC"/>
    <w:rsid w:val="0073477A"/>
    <w:rsid w:val="0073746F"/>
    <w:rsid w:val="007406F6"/>
    <w:rsid w:val="007437CC"/>
    <w:rsid w:val="00746B56"/>
    <w:rsid w:val="00753496"/>
    <w:rsid w:val="0075504D"/>
    <w:rsid w:val="0076161C"/>
    <w:rsid w:val="007660AC"/>
    <w:rsid w:val="00767D7C"/>
    <w:rsid w:val="00773C9F"/>
    <w:rsid w:val="00776965"/>
    <w:rsid w:val="007804F5"/>
    <w:rsid w:val="00782198"/>
    <w:rsid w:val="00782695"/>
    <w:rsid w:val="00787780"/>
    <w:rsid w:val="007919C2"/>
    <w:rsid w:val="007922D4"/>
    <w:rsid w:val="0079434F"/>
    <w:rsid w:val="00795311"/>
    <w:rsid w:val="00795602"/>
    <w:rsid w:val="007A2D89"/>
    <w:rsid w:val="007A42B9"/>
    <w:rsid w:val="007A76AF"/>
    <w:rsid w:val="007B79C2"/>
    <w:rsid w:val="007C5833"/>
    <w:rsid w:val="007C6FED"/>
    <w:rsid w:val="007D0094"/>
    <w:rsid w:val="007D27FC"/>
    <w:rsid w:val="007E41F3"/>
    <w:rsid w:val="007E4F11"/>
    <w:rsid w:val="007F07FE"/>
    <w:rsid w:val="007F1AFE"/>
    <w:rsid w:val="007F2DCE"/>
    <w:rsid w:val="007F32F5"/>
    <w:rsid w:val="007F5758"/>
    <w:rsid w:val="007F64B0"/>
    <w:rsid w:val="007F668F"/>
    <w:rsid w:val="00800FDF"/>
    <w:rsid w:val="008036D3"/>
    <w:rsid w:val="00804C4F"/>
    <w:rsid w:val="008058C6"/>
    <w:rsid w:val="00810384"/>
    <w:rsid w:val="008110A7"/>
    <w:rsid w:val="008113C0"/>
    <w:rsid w:val="0081374C"/>
    <w:rsid w:val="0081548D"/>
    <w:rsid w:val="008251FC"/>
    <w:rsid w:val="008260C9"/>
    <w:rsid w:val="00836CDA"/>
    <w:rsid w:val="008440C5"/>
    <w:rsid w:val="00847893"/>
    <w:rsid w:val="00853A38"/>
    <w:rsid w:val="00855A87"/>
    <w:rsid w:val="00857D66"/>
    <w:rsid w:val="008607A9"/>
    <w:rsid w:val="00862703"/>
    <w:rsid w:val="008659BE"/>
    <w:rsid w:val="00865C2F"/>
    <w:rsid w:val="0086605D"/>
    <w:rsid w:val="008710BD"/>
    <w:rsid w:val="008767D8"/>
    <w:rsid w:val="00876D15"/>
    <w:rsid w:val="0088205A"/>
    <w:rsid w:val="00883DB2"/>
    <w:rsid w:val="00891226"/>
    <w:rsid w:val="00891416"/>
    <w:rsid w:val="00896395"/>
    <w:rsid w:val="008A3BC8"/>
    <w:rsid w:val="008A6573"/>
    <w:rsid w:val="008B056E"/>
    <w:rsid w:val="008B2280"/>
    <w:rsid w:val="008B244C"/>
    <w:rsid w:val="008B4CD9"/>
    <w:rsid w:val="008B552E"/>
    <w:rsid w:val="008B57A8"/>
    <w:rsid w:val="008B7CAD"/>
    <w:rsid w:val="008C21E6"/>
    <w:rsid w:val="008C5B61"/>
    <w:rsid w:val="008C7F3D"/>
    <w:rsid w:val="008D0163"/>
    <w:rsid w:val="008D2809"/>
    <w:rsid w:val="008D3940"/>
    <w:rsid w:val="008D7E82"/>
    <w:rsid w:val="008E0174"/>
    <w:rsid w:val="008E0245"/>
    <w:rsid w:val="008E1403"/>
    <w:rsid w:val="008E2DE7"/>
    <w:rsid w:val="008E41F3"/>
    <w:rsid w:val="008F368E"/>
    <w:rsid w:val="008F3BC4"/>
    <w:rsid w:val="008F5A3B"/>
    <w:rsid w:val="008F63C5"/>
    <w:rsid w:val="009006AE"/>
    <w:rsid w:val="00900911"/>
    <w:rsid w:val="009016A0"/>
    <w:rsid w:val="00902521"/>
    <w:rsid w:val="00904ABE"/>
    <w:rsid w:val="0091096F"/>
    <w:rsid w:val="00914E37"/>
    <w:rsid w:val="0092305C"/>
    <w:rsid w:val="009305E7"/>
    <w:rsid w:val="009326EE"/>
    <w:rsid w:val="00932EBC"/>
    <w:rsid w:val="00951B18"/>
    <w:rsid w:val="009536C0"/>
    <w:rsid w:val="00955226"/>
    <w:rsid w:val="009576A8"/>
    <w:rsid w:val="00962040"/>
    <w:rsid w:val="00964209"/>
    <w:rsid w:val="00966B91"/>
    <w:rsid w:val="00967FAC"/>
    <w:rsid w:val="00974859"/>
    <w:rsid w:val="00977A5B"/>
    <w:rsid w:val="0098119B"/>
    <w:rsid w:val="00987CFA"/>
    <w:rsid w:val="009913DC"/>
    <w:rsid w:val="009972C0"/>
    <w:rsid w:val="009A337E"/>
    <w:rsid w:val="009B6811"/>
    <w:rsid w:val="009C0371"/>
    <w:rsid w:val="009C097C"/>
    <w:rsid w:val="009C6A49"/>
    <w:rsid w:val="009D0CE6"/>
    <w:rsid w:val="009D5337"/>
    <w:rsid w:val="009D54AA"/>
    <w:rsid w:val="009E5686"/>
    <w:rsid w:val="009F25BE"/>
    <w:rsid w:val="009F514F"/>
    <w:rsid w:val="009F66B4"/>
    <w:rsid w:val="00A0033E"/>
    <w:rsid w:val="00A04927"/>
    <w:rsid w:val="00A07A37"/>
    <w:rsid w:val="00A10E23"/>
    <w:rsid w:val="00A121AF"/>
    <w:rsid w:val="00A15249"/>
    <w:rsid w:val="00A212BE"/>
    <w:rsid w:val="00A2140E"/>
    <w:rsid w:val="00A25D46"/>
    <w:rsid w:val="00A326CE"/>
    <w:rsid w:val="00A32CBF"/>
    <w:rsid w:val="00A35D2F"/>
    <w:rsid w:val="00A360AA"/>
    <w:rsid w:val="00A459F5"/>
    <w:rsid w:val="00A47469"/>
    <w:rsid w:val="00A510BA"/>
    <w:rsid w:val="00A516C2"/>
    <w:rsid w:val="00A519C7"/>
    <w:rsid w:val="00A6266F"/>
    <w:rsid w:val="00A67523"/>
    <w:rsid w:val="00A70133"/>
    <w:rsid w:val="00A80B4F"/>
    <w:rsid w:val="00A842DF"/>
    <w:rsid w:val="00A9675C"/>
    <w:rsid w:val="00A97BBF"/>
    <w:rsid w:val="00AA0948"/>
    <w:rsid w:val="00AA101A"/>
    <w:rsid w:val="00AA2B63"/>
    <w:rsid w:val="00AA6DD7"/>
    <w:rsid w:val="00AB2C61"/>
    <w:rsid w:val="00AC541B"/>
    <w:rsid w:val="00AD0F6C"/>
    <w:rsid w:val="00AD5415"/>
    <w:rsid w:val="00AD58C2"/>
    <w:rsid w:val="00AD60B1"/>
    <w:rsid w:val="00AE289A"/>
    <w:rsid w:val="00AE3675"/>
    <w:rsid w:val="00AE5337"/>
    <w:rsid w:val="00AE67A5"/>
    <w:rsid w:val="00AE67F1"/>
    <w:rsid w:val="00AF20E2"/>
    <w:rsid w:val="00AF63A5"/>
    <w:rsid w:val="00B01350"/>
    <w:rsid w:val="00B05467"/>
    <w:rsid w:val="00B05971"/>
    <w:rsid w:val="00B06401"/>
    <w:rsid w:val="00B12875"/>
    <w:rsid w:val="00B17ACA"/>
    <w:rsid w:val="00B20560"/>
    <w:rsid w:val="00B23B0B"/>
    <w:rsid w:val="00B31FDE"/>
    <w:rsid w:val="00B33991"/>
    <w:rsid w:val="00B34AC0"/>
    <w:rsid w:val="00B3566D"/>
    <w:rsid w:val="00B40845"/>
    <w:rsid w:val="00B411B8"/>
    <w:rsid w:val="00B418EC"/>
    <w:rsid w:val="00B4246A"/>
    <w:rsid w:val="00B43A4B"/>
    <w:rsid w:val="00B45674"/>
    <w:rsid w:val="00B5407D"/>
    <w:rsid w:val="00B57793"/>
    <w:rsid w:val="00B57C85"/>
    <w:rsid w:val="00B66207"/>
    <w:rsid w:val="00B666EC"/>
    <w:rsid w:val="00B70B5B"/>
    <w:rsid w:val="00B71DB0"/>
    <w:rsid w:val="00B74812"/>
    <w:rsid w:val="00B74CDD"/>
    <w:rsid w:val="00B8395B"/>
    <w:rsid w:val="00B8534E"/>
    <w:rsid w:val="00B85CEA"/>
    <w:rsid w:val="00B860CE"/>
    <w:rsid w:val="00B87812"/>
    <w:rsid w:val="00B91E01"/>
    <w:rsid w:val="00B940D2"/>
    <w:rsid w:val="00B94DD0"/>
    <w:rsid w:val="00B952BA"/>
    <w:rsid w:val="00B95959"/>
    <w:rsid w:val="00B97B2C"/>
    <w:rsid w:val="00BA1863"/>
    <w:rsid w:val="00BA21A6"/>
    <w:rsid w:val="00BA4056"/>
    <w:rsid w:val="00BA5E03"/>
    <w:rsid w:val="00BB01D6"/>
    <w:rsid w:val="00BB1913"/>
    <w:rsid w:val="00BB20FE"/>
    <w:rsid w:val="00BB2C85"/>
    <w:rsid w:val="00BB57AE"/>
    <w:rsid w:val="00BB73C1"/>
    <w:rsid w:val="00BC6ED3"/>
    <w:rsid w:val="00BD1673"/>
    <w:rsid w:val="00BD225E"/>
    <w:rsid w:val="00BD36EB"/>
    <w:rsid w:val="00BD62E2"/>
    <w:rsid w:val="00BD6666"/>
    <w:rsid w:val="00BE2B10"/>
    <w:rsid w:val="00BE7093"/>
    <w:rsid w:val="00BF06E4"/>
    <w:rsid w:val="00BF5B5A"/>
    <w:rsid w:val="00C02BE9"/>
    <w:rsid w:val="00C04B43"/>
    <w:rsid w:val="00C07601"/>
    <w:rsid w:val="00C1131A"/>
    <w:rsid w:val="00C127D2"/>
    <w:rsid w:val="00C2746C"/>
    <w:rsid w:val="00C33DF5"/>
    <w:rsid w:val="00C34539"/>
    <w:rsid w:val="00C36C70"/>
    <w:rsid w:val="00C40692"/>
    <w:rsid w:val="00C422B9"/>
    <w:rsid w:val="00C439E6"/>
    <w:rsid w:val="00C460B3"/>
    <w:rsid w:val="00C5090E"/>
    <w:rsid w:val="00C5156E"/>
    <w:rsid w:val="00C5646E"/>
    <w:rsid w:val="00C56CB0"/>
    <w:rsid w:val="00C57EFD"/>
    <w:rsid w:val="00C60A19"/>
    <w:rsid w:val="00C61618"/>
    <w:rsid w:val="00C6576F"/>
    <w:rsid w:val="00C676E0"/>
    <w:rsid w:val="00C67FC6"/>
    <w:rsid w:val="00C7134D"/>
    <w:rsid w:val="00C80CCD"/>
    <w:rsid w:val="00C8219A"/>
    <w:rsid w:val="00CA227D"/>
    <w:rsid w:val="00CC2BC9"/>
    <w:rsid w:val="00CC2EBD"/>
    <w:rsid w:val="00CC3D82"/>
    <w:rsid w:val="00CC78E2"/>
    <w:rsid w:val="00CD2C02"/>
    <w:rsid w:val="00CD4549"/>
    <w:rsid w:val="00CD4C79"/>
    <w:rsid w:val="00CE1BB5"/>
    <w:rsid w:val="00CE4456"/>
    <w:rsid w:val="00CF1597"/>
    <w:rsid w:val="00CF38DD"/>
    <w:rsid w:val="00CF6B9E"/>
    <w:rsid w:val="00CF6EF4"/>
    <w:rsid w:val="00D01FCF"/>
    <w:rsid w:val="00D035DE"/>
    <w:rsid w:val="00D043F9"/>
    <w:rsid w:val="00D057E3"/>
    <w:rsid w:val="00D0586E"/>
    <w:rsid w:val="00D1291C"/>
    <w:rsid w:val="00D13A54"/>
    <w:rsid w:val="00D14161"/>
    <w:rsid w:val="00D14C03"/>
    <w:rsid w:val="00D1585E"/>
    <w:rsid w:val="00D15D6D"/>
    <w:rsid w:val="00D20408"/>
    <w:rsid w:val="00D212F6"/>
    <w:rsid w:val="00D30209"/>
    <w:rsid w:val="00D3456C"/>
    <w:rsid w:val="00D41DA4"/>
    <w:rsid w:val="00D43303"/>
    <w:rsid w:val="00D45C48"/>
    <w:rsid w:val="00D60A6A"/>
    <w:rsid w:val="00D64FCA"/>
    <w:rsid w:val="00D66616"/>
    <w:rsid w:val="00D6730F"/>
    <w:rsid w:val="00D67C4B"/>
    <w:rsid w:val="00D7520F"/>
    <w:rsid w:val="00D76E88"/>
    <w:rsid w:val="00D805F3"/>
    <w:rsid w:val="00D847A9"/>
    <w:rsid w:val="00D84F8B"/>
    <w:rsid w:val="00D854E8"/>
    <w:rsid w:val="00D8596B"/>
    <w:rsid w:val="00D867DE"/>
    <w:rsid w:val="00D92037"/>
    <w:rsid w:val="00D92947"/>
    <w:rsid w:val="00D9363A"/>
    <w:rsid w:val="00D955D1"/>
    <w:rsid w:val="00D97FF2"/>
    <w:rsid w:val="00DA21A7"/>
    <w:rsid w:val="00DA7491"/>
    <w:rsid w:val="00DB38C3"/>
    <w:rsid w:val="00DB47FD"/>
    <w:rsid w:val="00DB6AC7"/>
    <w:rsid w:val="00DB7462"/>
    <w:rsid w:val="00DB77D9"/>
    <w:rsid w:val="00DC1940"/>
    <w:rsid w:val="00DC5600"/>
    <w:rsid w:val="00DC7E72"/>
    <w:rsid w:val="00DD3C4C"/>
    <w:rsid w:val="00DD7B81"/>
    <w:rsid w:val="00DE02E7"/>
    <w:rsid w:val="00DE5323"/>
    <w:rsid w:val="00DE62F9"/>
    <w:rsid w:val="00DE7337"/>
    <w:rsid w:val="00DE786A"/>
    <w:rsid w:val="00DF6743"/>
    <w:rsid w:val="00E000D8"/>
    <w:rsid w:val="00E10D63"/>
    <w:rsid w:val="00E12EF3"/>
    <w:rsid w:val="00E21123"/>
    <w:rsid w:val="00E21972"/>
    <w:rsid w:val="00E21BC7"/>
    <w:rsid w:val="00E3243E"/>
    <w:rsid w:val="00E3638E"/>
    <w:rsid w:val="00E421CA"/>
    <w:rsid w:val="00E436BC"/>
    <w:rsid w:val="00E50819"/>
    <w:rsid w:val="00E5167D"/>
    <w:rsid w:val="00E54D30"/>
    <w:rsid w:val="00E57503"/>
    <w:rsid w:val="00E57F95"/>
    <w:rsid w:val="00E61062"/>
    <w:rsid w:val="00E62732"/>
    <w:rsid w:val="00E6363C"/>
    <w:rsid w:val="00E70611"/>
    <w:rsid w:val="00E70E3A"/>
    <w:rsid w:val="00E71CDC"/>
    <w:rsid w:val="00E77686"/>
    <w:rsid w:val="00E84D07"/>
    <w:rsid w:val="00E87D39"/>
    <w:rsid w:val="00E92F7F"/>
    <w:rsid w:val="00E9756B"/>
    <w:rsid w:val="00EA4A12"/>
    <w:rsid w:val="00EA7621"/>
    <w:rsid w:val="00EB4BA6"/>
    <w:rsid w:val="00EB519B"/>
    <w:rsid w:val="00EB543C"/>
    <w:rsid w:val="00EC41FA"/>
    <w:rsid w:val="00ED6CA4"/>
    <w:rsid w:val="00EE1D47"/>
    <w:rsid w:val="00EE2BD3"/>
    <w:rsid w:val="00EE30AF"/>
    <w:rsid w:val="00EE4322"/>
    <w:rsid w:val="00EE7E30"/>
    <w:rsid w:val="00EF060C"/>
    <w:rsid w:val="00EF097B"/>
    <w:rsid w:val="00EF33C3"/>
    <w:rsid w:val="00EF4CEC"/>
    <w:rsid w:val="00EF5206"/>
    <w:rsid w:val="00F00625"/>
    <w:rsid w:val="00F01EC0"/>
    <w:rsid w:val="00F0272B"/>
    <w:rsid w:val="00F0702E"/>
    <w:rsid w:val="00F15337"/>
    <w:rsid w:val="00F17265"/>
    <w:rsid w:val="00F17397"/>
    <w:rsid w:val="00F179A6"/>
    <w:rsid w:val="00F22C9F"/>
    <w:rsid w:val="00F22DA5"/>
    <w:rsid w:val="00F31C8A"/>
    <w:rsid w:val="00F357B7"/>
    <w:rsid w:val="00F3639B"/>
    <w:rsid w:val="00F36B8F"/>
    <w:rsid w:val="00F662E0"/>
    <w:rsid w:val="00F71297"/>
    <w:rsid w:val="00F749DA"/>
    <w:rsid w:val="00F8079F"/>
    <w:rsid w:val="00F824C9"/>
    <w:rsid w:val="00F95A34"/>
    <w:rsid w:val="00F97E4C"/>
    <w:rsid w:val="00FA5325"/>
    <w:rsid w:val="00FA7245"/>
    <w:rsid w:val="00FB67B4"/>
    <w:rsid w:val="00FC2F1E"/>
    <w:rsid w:val="00FC311A"/>
    <w:rsid w:val="00FC3F00"/>
    <w:rsid w:val="00FC7BC2"/>
    <w:rsid w:val="00FD0183"/>
    <w:rsid w:val="00FE502F"/>
    <w:rsid w:val="00FE58E5"/>
    <w:rsid w:val="00FF03FC"/>
    <w:rsid w:val="00FF35F4"/>
    <w:rsid w:val="00FF6A50"/>
    <w:rsid w:val="00FF7170"/>
    <w:rsid w:val="00FF757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0110"/>
  <w15:docId w15:val="{4A72B43E-0AAE-4BA8-8DA6-E910019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0B1"/>
  </w:style>
  <w:style w:type="paragraph" w:styleId="Nadpis1">
    <w:name w:val="heading 1"/>
    <w:basedOn w:val="Normln1"/>
    <w:next w:val="Normln1"/>
    <w:rsid w:val="000158F7"/>
    <w:pPr>
      <w:keepNext/>
      <w:keepLines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2">
    <w:name w:val="heading 2"/>
    <w:basedOn w:val="Normln1"/>
    <w:next w:val="Normln1"/>
    <w:uiPriority w:val="9"/>
    <w:qFormat/>
    <w:rsid w:val="000158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0158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0158F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0158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0158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158F7"/>
  </w:style>
  <w:style w:type="table" w:customStyle="1" w:styleId="TableNormal">
    <w:name w:val="Table Normal"/>
    <w:rsid w:val="000158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158F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link w:val="PodnadpisChar"/>
    <w:uiPriority w:val="11"/>
    <w:qFormat/>
    <w:rsid w:val="000158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6145FE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0158F7"/>
    <w:pPr>
      <w:contextualSpacing/>
    </w:pPr>
    <w:tblPr>
      <w:tblStyleRowBandSize w:val="1"/>
      <w:tblStyleColBandSize w:val="1"/>
    </w:tblPr>
  </w:style>
  <w:style w:type="table" w:customStyle="1" w:styleId="9">
    <w:name w:val="9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0158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2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0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E2B10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rsid w:val="00BE2B1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F4C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22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63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3D2A"/>
  </w:style>
  <w:style w:type="paragraph" w:styleId="Zpat">
    <w:name w:val="footer"/>
    <w:basedOn w:val="Normln"/>
    <w:link w:val="ZpatChar"/>
    <w:uiPriority w:val="99"/>
    <w:unhideWhenUsed/>
    <w:rsid w:val="00463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3D2A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C6A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C6A6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071E9"/>
    <w:pPr>
      <w:jc w:val="both"/>
    </w:pPr>
    <w:rPr>
      <w:rFonts w:ascii="F015TEE" w:eastAsia="Times New Roman" w:hAnsi="F015TEE" w:cs="Times New Roman"/>
      <w:color w:val="auto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071E9"/>
    <w:rPr>
      <w:rFonts w:ascii="F015TEE" w:eastAsia="Times New Roman" w:hAnsi="F015TEE" w:cs="Times New Roman"/>
      <w:color w:val="auto"/>
      <w:sz w:val="22"/>
      <w:szCs w:val="20"/>
    </w:rPr>
  </w:style>
  <w:style w:type="paragraph" w:styleId="Zkladntext2">
    <w:name w:val="Body Text 2"/>
    <w:basedOn w:val="Normln"/>
    <w:link w:val="Zkladntext2Char"/>
    <w:semiHidden/>
    <w:rsid w:val="000071E9"/>
    <w:pPr>
      <w:jc w:val="center"/>
    </w:pPr>
    <w:rPr>
      <w:rFonts w:ascii="F015TEE" w:eastAsia="Times New Roman" w:hAnsi="F015TEE" w:cs="Times New Roman"/>
      <w:b/>
      <w:color w:val="auto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071E9"/>
    <w:rPr>
      <w:rFonts w:ascii="F015TEE" w:eastAsia="Times New Roman" w:hAnsi="F015TEE" w:cs="Times New Roman"/>
      <w:b/>
      <w:color w:val="auto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865C2F"/>
  </w:style>
  <w:style w:type="paragraph" w:styleId="Normlnweb">
    <w:name w:val="Normal (Web)"/>
    <w:basedOn w:val="Normln"/>
    <w:uiPriority w:val="99"/>
    <w:unhideWhenUsed/>
    <w:rsid w:val="00236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k-SK" w:eastAsia="sk-SK"/>
    </w:rPr>
  </w:style>
  <w:style w:type="paragraph" w:styleId="Prosttext">
    <w:name w:val="Plain Text"/>
    <w:basedOn w:val="Normln"/>
    <w:link w:val="ProsttextChar"/>
    <w:uiPriority w:val="99"/>
    <w:unhideWhenUsed/>
    <w:rsid w:val="00C460B3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460B3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800FDF"/>
    <w:rPr>
      <w:b/>
      <w:bCs/>
      <w:i/>
      <w:iCs/>
      <w:color w:val="4F81BD" w:themeColor="accent1"/>
    </w:rPr>
  </w:style>
  <w:style w:type="paragraph" w:customStyle="1" w:styleId="akceikony">
    <w:name w:val="akce_ikony"/>
    <w:basedOn w:val="Normln"/>
    <w:rsid w:val="006A01D4"/>
    <w:pPr>
      <w:jc w:val="right"/>
    </w:pPr>
    <w:rPr>
      <w:rFonts w:ascii="TurismusV3" w:eastAsia="Times New Roman" w:hAnsi="TurismusV3" w:cs="Times New Roman"/>
      <w:color w:val="auto"/>
    </w:rPr>
  </w:style>
  <w:style w:type="paragraph" w:customStyle="1" w:styleId="akcezahlavi">
    <w:name w:val="akce_zahlavi"/>
    <w:basedOn w:val="Normln"/>
    <w:rsid w:val="006A01D4"/>
    <w:rPr>
      <w:rFonts w:ascii="Myriad Pro" w:eastAsia="Times New Roman" w:hAnsi="Myriad Pro" w:cs="Times New Roman"/>
      <w:b/>
      <w:bCs/>
      <w:color w:val="auto"/>
      <w:sz w:val="36"/>
      <w:szCs w:val="36"/>
    </w:rPr>
  </w:style>
  <w:style w:type="character" w:customStyle="1" w:styleId="bakcepredmesicem">
    <w:name w:val="bakce_pred_mesicem"/>
    <w:rsid w:val="006145FE"/>
    <w:rPr>
      <w:rFonts w:ascii="Myriad Pro Cond" w:hAnsi="Myriad Pro Cond" w:cs="Myriad Pro Cond"/>
      <w:sz w:val="4"/>
      <w:szCs w:val="4"/>
    </w:rPr>
  </w:style>
  <w:style w:type="paragraph" w:customStyle="1" w:styleId="akcepredmesicem">
    <w:name w:val="akce_pred_mesicem"/>
    <w:rsid w:val="006145FE"/>
    <w:rPr>
      <w:rFonts w:ascii="Myriad Pro Cond" w:eastAsia="Myriad Pro Cond" w:hAnsi="Myriad Pro Cond" w:cs="Myriad Pro Cond"/>
      <w:color w:val="auto"/>
      <w:sz w:val="20"/>
      <w:szCs w:val="20"/>
    </w:rPr>
  </w:style>
  <w:style w:type="character" w:customStyle="1" w:styleId="bakcemesic">
    <w:name w:val="bakce_mesic"/>
    <w:rsid w:val="006145FE"/>
    <w:rPr>
      <w:rFonts w:ascii="Myriad Pro Cond" w:hAnsi="Myriad Pro Cond" w:cs="Myriad Pro Cond"/>
      <w:b/>
      <w:sz w:val="30"/>
      <w:szCs w:val="30"/>
    </w:rPr>
  </w:style>
  <w:style w:type="paragraph" w:customStyle="1" w:styleId="akcemesic">
    <w:name w:val="akce_mesic"/>
    <w:rsid w:val="006145FE"/>
    <w:rPr>
      <w:rFonts w:ascii="Myriad Pro Cond" w:eastAsia="Myriad Pro Cond" w:hAnsi="Myriad Pro Cond" w:cs="Myriad Pro Cond"/>
      <w:color w:val="auto"/>
      <w:sz w:val="20"/>
      <w:szCs w:val="20"/>
    </w:rPr>
  </w:style>
  <w:style w:type="character" w:customStyle="1" w:styleId="bakcezamesicem">
    <w:name w:val="bakce_za_mesicem"/>
    <w:rsid w:val="006145FE"/>
    <w:rPr>
      <w:rFonts w:ascii="Myriad Pro Cond" w:hAnsi="Myriad Pro Cond" w:cs="Myriad Pro Cond"/>
      <w:sz w:val="4"/>
      <w:szCs w:val="4"/>
    </w:rPr>
  </w:style>
  <w:style w:type="paragraph" w:customStyle="1" w:styleId="akcezamesicem">
    <w:name w:val="akce_za_mesicem"/>
    <w:rsid w:val="006145FE"/>
    <w:rPr>
      <w:rFonts w:ascii="Myriad Pro Cond" w:eastAsia="Myriad Pro Cond" w:hAnsi="Myriad Pro Cond" w:cs="Myriad Pro Cond"/>
      <w:color w:val="auto"/>
      <w:sz w:val="20"/>
      <w:szCs w:val="20"/>
    </w:rPr>
  </w:style>
  <w:style w:type="character" w:customStyle="1" w:styleId="bakcedatum">
    <w:name w:val="bakce_datum"/>
    <w:rsid w:val="006145FE"/>
    <w:rPr>
      <w:rFonts w:ascii="Myriad Pro Cond" w:hAnsi="Myriad Pro Cond" w:cs="Myriad Pro Cond"/>
      <w:b/>
      <w:color w:val="FFFFFF" w:themeColor="background1"/>
      <w:sz w:val="30"/>
      <w:szCs w:val="22"/>
      <w:bdr w:val="single" w:sz="4" w:space="0" w:color="auto"/>
      <w:shd w:val="clear" w:color="auto" w:fill="595959" w:themeFill="text1" w:themeFillTint="A6"/>
    </w:rPr>
  </w:style>
  <w:style w:type="paragraph" w:customStyle="1" w:styleId="akcedatum">
    <w:name w:val="akce_datum"/>
    <w:rsid w:val="006145FE"/>
    <w:rPr>
      <w:rFonts w:ascii="Myriad Pro Cond" w:eastAsia="Myriad Pro Cond" w:hAnsi="Myriad Pro Cond" w:cs="Myriad Pro Cond"/>
      <w:color w:val="auto"/>
      <w:sz w:val="20"/>
      <w:szCs w:val="20"/>
    </w:rPr>
  </w:style>
  <w:style w:type="character" w:customStyle="1" w:styleId="bakcezaakci">
    <w:name w:val="bakce_za_akci"/>
    <w:rsid w:val="006145FE"/>
    <w:rPr>
      <w:rFonts w:ascii="Myriad Pro Cond" w:hAnsi="Myriad Pro Cond" w:cs="Myriad Pro Cond"/>
      <w:sz w:val="4"/>
      <w:szCs w:val="4"/>
    </w:rPr>
  </w:style>
  <w:style w:type="paragraph" w:customStyle="1" w:styleId="akcezaakci">
    <w:name w:val="akce_za_akci"/>
    <w:rsid w:val="006145FE"/>
    <w:rPr>
      <w:rFonts w:ascii="Myriad Pro Cond" w:eastAsia="Myriad Pro Cond" w:hAnsi="Myriad Pro Cond" w:cs="Myriad Pro Cond"/>
      <w:color w:val="auto"/>
      <w:sz w:val="20"/>
      <w:szCs w:val="20"/>
    </w:rPr>
  </w:style>
  <w:style w:type="character" w:customStyle="1" w:styleId="bakcenazev">
    <w:name w:val="bakce_nazev"/>
    <w:rsid w:val="006145FE"/>
    <w:rPr>
      <w:rFonts w:ascii="Myriad Pro Cond" w:hAnsi="Myriad Pro Cond" w:cs="Myriad Pro Cond"/>
      <w:b/>
      <w:sz w:val="30"/>
    </w:rPr>
  </w:style>
  <w:style w:type="paragraph" w:customStyle="1" w:styleId="akcenazev">
    <w:name w:val="akce_nazev"/>
    <w:rsid w:val="006145FE"/>
    <w:rPr>
      <w:rFonts w:ascii="Myriad Pro Cond" w:eastAsia="Myriad Pro Cond" w:hAnsi="Myriad Pro Cond" w:cs="Myriad Pro Cond"/>
      <w:color w:val="auto"/>
      <w:sz w:val="20"/>
      <w:szCs w:val="20"/>
    </w:rPr>
  </w:style>
  <w:style w:type="paragraph" w:customStyle="1" w:styleId="akcetelo">
    <w:name w:val="akce_telo"/>
    <w:rsid w:val="006145FE"/>
    <w:rPr>
      <w:rFonts w:ascii="Myriad Pro Cond" w:eastAsia="Myriad Pro Cond" w:hAnsi="Myriad Pro Cond" w:cs="Myriad Pro Cond"/>
      <w:color w:val="auto"/>
      <w:sz w:val="26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2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9619-F51F-49D2-87D3-842381F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Renata Kotalová</cp:lastModifiedBy>
  <cp:revision>2</cp:revision>
  <cp:lastPrinted>2021-01-20T20:31:00Z</cp:lastPrinted>
  <dcterms:created xsi:type="dcterms:W3CDTF">2024-03-27T03:38:00Z</dcterms:created>
  <dcterms:modified xsi:type="dcterms:W3CDTF">2024-03-27T03:38:00Z</dcterms:modified>
</cp:coreProperties>
</file>