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940" w:rsidRDefault="00DA3940" w:rsidP="005F132B">
      <w:pPr>
        <w:pStyle w:val="msce"/>
      </w:pPr>
    </w:p>
    <w:p w:rsidR="00E636CB" w:rsidRPr="005F132B" w:rsidRDefault="003D34A2" w:rsidP="005F132B">
      <w:pPr>
        <w:jc w:val="center"/>
        <w:rPr>
          <w:rFonts w:ascii="Times New Roman" w:hAnsi="Times New Roman" w:cs="Times New Roman"/>
          <w:b/>
          <w:sz w:val="32"/>
        </w:rPr>
      </w:pPr>
      <w:r w:rsidRPr="005F132B">
        <w:rPr>
          <w:rFonts w:ascii="Times New Roman" w:hAnsi="Times New Roman" w:cs="Times New Roman"/>
          <w:b/>
          <w:sz w:val="32"/>
        </w:rPr>
        <w:t>Akce 202</w:t>
      </w:r>
      <w:r w:rsidR="00CE6A29" w:rsidRPr="005F132B">
        <w:rPr>
          <w:rFonts w:ascii="Times New Roman" w:hAnsi="Times New Roman" w:cs="Times New Roman"/>
          <w:b/>
          <w:sz w:val="32"/>
        </w:rPr>
        <w:t>1</w:t>
      </w:r>
      <w:r w:rsidR="000C46DF" w:rsidRPr="005F132B">
        <w:rPr>
          <w:rFonts w:ascii="Times New Roman" w:hAnsi="Times New Roman" w:cs="Times New Roman"/>
          <w:b/>
          <w:sz w:val="32"/>
        </w:rPr>
        <w:t xml:space="preserve"> - Hrady a zámky</w:t>
      </w:r>
    </w:p>
    <w:p w:rsidR="00F22433" w:rsidRPr="005F132B" w:rsidRDefault="00F22433" w:rsidP="005F132B">
      <w:pPr>
        <w:rPr>
          <w:rFonts w:ascii="Times New Roman" w:hAnsi="Times New Roman" w:cs="Times New Roman"/>
        </w:rPr>
      </w:pPr>
      <w:bookmarkStart w:id="0" w:name="_Hlk69735565"/>
    </w:p>
    <w:p w:rsidR="00194C41" w:rsidRDefault="0026504B" w:rsidP="005F132B">
      <w:pPr>
        <w:jc w:val="center"/>
        <w:rPr>
          <w:rFonts w:ascii="Times New Roman" w:hAnsi="Times New Roman" w:cs="Times New Roman"/>
          <w:b/>
          <w:color w:val="C00000"/>
          <w:sz w:val="24"/>
        </w:rPr>
      </w:pPr>
      <w:r w:rsidRPr="005F132B">
        <w:rPr>
          <w:rFonts w:ascii="Times New Roman" w:hAnsi="Times New Roman" w:cs="Times New Roman"/>
          <w:b/>
          <w:color w:val="C00000"/>
          <w:sz w:val="24"/>
        </w:rPr>
        <w:t>S ohledem na</w:t>
      </w:r>
      <w:r w:rsidR="00194C41" w:rsidRPr="005F132B">
        <w:rPr>
          <w:rFonts w:ascii="Times New Roman" w:hAnsi="Times New Roman" w:cs="Times New Roman"/>
          <w:b/>
          <w:color w:val="C00000"/>
          <w:sz w:val="24"/>
        </w:rPr>
        <w:t> epidemiologick</w:t>
      </w:r>
      <w:r w:rsidRPr="005F132B">
        <w:rPr>
          <w:rFonts w:ascii="Times New Roman" w:hAnsi="Times New Roman" w:cs="Times New Roman"/>
          <w:b/>
          <w:color w:val="C00000"/>
          <w:sz w:val="24"/>
        </w:rPr>
        <w:t>ou</w:t>
      </w:r>
      <w:r w:rsidR="00194C41" w:rsidRPr="005F132B">
        <w:rPr>
          <w:rFonts w:ascii="Times New Roman" w:hAnsi="Times New Roman" w:cs="Times New Roman"/>
          <w:b/>
          <w:color w:val="C00000"/>
          <w:sz w:val="24"/>
        </w:rPr>
        <w:t xml:space="preserve"> situaci je možné, že se některé kulturní akce</w:t>
      </w:r>
      <w:r w:rsidRPr="005F132B">
        <w:rPr>
          <w:rFonts w:ascii="Times New Roman" w:hAnsi="Times New Roman" w:cs="Times New Roman"/>
          <w:b/>
          <w:color w:val="C00000"/>
          <w:sz w:val="24"/>
        </w:rPr>
        <w:t xml:space="preserve"> nebudou moci uskutečnit.</w:t>
      </w:r>
      <w:r w:rsidR="00194C41" w:rsidRPr="005F132B">
        <w:rPr>
          <w:rFonts w:ascii="Times New Roman" w:hAnsi="Times New Roman" w:cs="Times New Roman"/>
          <w:b/>
          <w:color w:val="C00000"/>
          <w:sz w:val="24"/>
        </w:rPr>
        <w:t xml:space="preserve"> Prosíme, pro aktuální informace sledujte také webové stránky a</w:t>
      </w:r>
      <w:r w:rsidR="00F22433" w:rsidRPr="005F132B">
        <w:rPr>
          <w:rFonts w:ascii="Times New Roman" w:hAnsi="Times New Roman" w:cs="Times New Roman"/>
          <w:b/>
          <w:color w:val="C00000"/>
          <w:sz w:val="24"/>
        </w:rPr>
        <w:t> </w:t>
      </w:r>
      <w:r w:rsidR="00194C41" w:rsidRPr="005F132B">
        <w:rPr>
          <w:rFonts w:ascii="Times New Roman" w:hAnsi="Times New Roman" w:cs="Times New Roman"/>
          <w:b/>
          <w:color w:val="C00000"/>
          <w:sz w:val="24"/>
        </w:rPr>
        <w:t>sociální sítě jednotlivých objektů.</w:t>
      </w:r>
    </w:p>
    <w:p w:rsidR="00B9441B" w:rsidRDefault="00406CAF" w:rsidP="00B9441B">
      <w:pPr>
        <w:pStyle w:val="msce"/>
        <w:spacing w:before="0"/>
        <w:jc w:val="center"/>
        <w:rPr>
          <w:b w:val="0"/>
          <w:color w:val="C00000"/>
          <w:sz w:val="24"/>
        </w:rPr>
      </w:pPr>
      <w:r>
        <w:rPr>
          <w:b w:val="0"/>
          <w:color w:val="C00000"/>
          <w:sz w:val="24"/>
        </w:rPr>
        <w:t>Kam s dětmi o prázdninách? Přehled speciálních prohlídek</w:t>
      </w:r>
      <w:r w:rsidR="00B9441B">
        <w:rPr>
          <w:b w:val="0"/>
          <w:color w:val="C00000"/>
          <w:sz w:val="24"/>
        </w:rPr>
        <w:t xml:space="preserve"> (prohlídky s princeznou, zkrácené dětské prohlídky aj.)</w:t>
      </w:r>
      <w:r>
        <w:rPr>
          <w:b w:val="0"/>
          <w:color w:val="C00000"/>
          <w:sz w:val="24"/>
        </w:rPr>
        <w:t xml:space="preserve"> a dalších akcí pro děti najdete zde: </w:t>
      </w:r>
    </w:p>
    <w:p w:rsidR="00EA3813" w:rsidRPr="002B1AE2" w:rsidRDefault="00BA10E9" w:rsidP="00B9441B">
      <w:pPr>
        <w:pStyle w:val="msce"/>
        <w:spacing w:before="0"/>
        <w:jc w:val="center"/>
        <w:rPr>
          <w:b w:val="0"/>
          <w:color w:val="C00000"/>
          <w:sz w:val="24"/>
        </w:rPr>
      </w:pPr>
      <w:hyperlink r:id="rId7" w:history="1">
        <w:r w:rsidR="00B9441B" w:rsidRPr="00554FB2">
          <w:rPr>
            <w:rStyle w:val="Hypertextovodkaz"/>
            <w:b w:val="0"/>
            <w:sz w:val="24"/>
          </w:rPr>
          <w:t>https://www.npu.cz/cs/ups-sychrov/pro-deti</w:t>
        </w:r>
      </w:hyperlink>
      <w:bookmarkEnd w:id="0"/>
    </w:p>
    <w:p w:rsidR="00CE6A29" w:rsidRPr="00A471BB" w:rsidRDefault="00CE6A29" w:rsidP="005F132B">
      <w:pPr>
        <w:pStyle w:val="msce"/>
      </w:pPr>
      <w:r w:rsidRPr="00A471BB">
        <w:t>Srpen – Královéhradecký kraj</w:t>
      </w:r>
    </w:p>
    <w:p w:rsidR="00E32526" w:rsidRPr="00A471BB" w:rsidRDefault="00E32526" w:rsidP="00E32526">
      <w:pPr>
        <w:pStyle w:val="akcetext"/>
        <w:numPr>
          <w:ilvl w:val="0"/>
          <w:numId w:val="4"/>
        </w:numPr>
        <w:ind w:left="360"/>
      </w:pPr>
      <w:r w:rsidRPr="00A471BB">
        <w:t xml:space="preserve">7. 8.: státní zámek </w:t>
      </w:r>
      <w:r w:rsidRPr="00A471BB">
        <w:rPr>
          <w:b/>
        </w:rPr>
        <w:t>Hrádek u Nechanic – Medové slavnosti.</w:t>
      </w:r>
      <w:r w:rsidRPr="00A471BB">
        <w:t xml:space="preserve"> Seznámení s včelími produkty a jejich využitím s doprovodným programem v nádvoří. </w:t>
      </w:r>
      <w:hyperlink r:id="rId8" w:history="1">
        <w:r w:rsidRPr="00A471BB">
          <w:rPr>
            <w:rStyle w:val="Hypertextovodkaz"/>
          </w:rPr>
          <w:t>www.medoveslavnosti.cz</w:t>
        </w:r>
      </w:hyperlink>
    </w:p>
    <w:p w:rsidR="00E32526" w:rsidRPr="00A471BB" w:rsidRDefault="00E32526" w:rsidP="00E32526">
      <w:pPr>
        <w:pStyle w:val="akcetext"/>
        <w:numPr>
          <w:ilvl w:val="0"/>
          <w:numId w:val="0"/>
        </w:numPr>
        <w:ind w:left="360" w:hanging="360"/>
        <w:jc w:val="center"/>
        <w:rPr>
          <w:sz w:val="20"/>
          <w:szCs w:val="22"/>
        </w:rPr>
      </w:pPr>
      <w:r w:rsidRPr="00A471BB">
        <w:rPr>
          <w:sz w:val="20"/>
          <w:szCs w:val="22"/>
        </w:rPr>
        <w:t>(</w:t>
      </w:r>
      <w:hyperlink r:id="rId9" w:history="1">
        <w:r w:rsidRPr="00A471BB">
          <w:rPr>
            <w:rStyle w:val="Hypertextovodkaz"/>
            <w:sz w:val="20"/>
            <w:szCs w:val="22"/>
          </w:rPr>
          <w:t>www.zamek-hradekunechanic.cz</w:t>
        </w:r>
      </w:hyperlink>
      <w:r w:rsidRPr="00A471BB">
        <w:rPr>
          <w:sz w:val="20"/>
          <w:szCs w:val="22"/>
        </w:rPr>
        <w:t xml:space="preserve">; </w:t>
      </w:r>
      <w:hyperlink r:id="rId10" w:history="1">
        <w:r w:rsidRPr="00A471BB">
          <w:rPr>
            <w:rStyle w:val="Hypertextovodkaz"/>
            <w:sz w:val="20"/>
            <w:szCs w:val="22"/>
          </w:rPr>
          <w:t>www.facebook.com/hradekunechanic</w:t>
        </w:r>
      </w:hyperlink>
      <w:r w:rsidRPr="00A471BB">
        <w:rPr>
          <w:sz w:val="20"/>
          <w:szCs w:val="22"/>
        </w:rPr>
        <w:t xml:space="preserve">; </w:t>
      </w:r>
      <w:hyperlink r:id="rId11" w:history="1">
        <w:r w:rsidRPr="00A471BB">
          <w:rPr>
            <w:rStyle w:val="Hypertextovodkaz"/>
            <w:sz w:val="20"/>
            <w:szCs w:val="22"/>
          </w:rPr>
          <w:t>www.instagram.com/zamek_hradek</w:t>
        </w:r>
      </w:hyperlink>
      <w:r w:rsidRPr="00A471BB">
        <w:rPr>
          <w:sz w:val="20"/>
          <w:szCs w:val="22"/>
        </w:rPr>
        <w:t>)</w:t>
      </w:r>
    </w:p>
    <w:p w:rsidR="00FD5BE2" w:rsidRDefault="00FD5BE2" w:rsidP="00FD5BE2">
      <w:pPr>
        <w:pStyle w:val="akcetext"/>
        <w:numPr>
          <w:ilvl w:val="0"/>
          <w:numId w:val="4"/>
        </w:numPr>
        <w:ind w:left="360"/>
      </w:pPr>
      <w:r>
        <w:t xml:space="preserve">7. 8: hospitál </w:t>
      </w:r>
      <w:r w:rsidRPr="00A12A9E">
        <w:rPr>
          <w:b/>
        </w:rPr>
        <w:t>Kuks – Hudební léto Kuks.</w:t>
      </w:r>
      <w:r>
        <w:t xml:space="preserve"> </w:t>
      </w:r>
      <w:r w:rsidRPr="00A12A9E">
        <w:rPr>
          <w:rStyle w:val="Siln"/>
        </w:rPr>
        <w:t>12. ročník mezinárodního festivalu klasické hudby</w:t>
      </w:r>
      <w:r w:rsidRPr="00A12A9E">
        <w:t>, který tradičně proběhne v kostele Nejsvětější Trojice v Kuksu.</w:t>
      </w:r>
      <w:r>
        <w:t xml:space="preserve"> </w:t>
      </w:r>
      <w:r w:rsidRPr="00A12A9E">
        <w:t>Festival pořádá Královédvorský chrámový sbor z. s. spolu se správou hospitálu Kuks. Rezervace vstupenek je možná prostřednictvím e-mailu: </w:t>
      </w:r>
      <w:hyperlink r:id="rId12" w:history="1">
        <w:r w:rsidRPr="00A12A9E">
          <w:rPr>
            <w:rStyle w:val="Hypertextovodkaz"/>
            <w:color w:val="auto"/>
            <w:u w:val="none"/>
          </w:rPr>
          <w:t>rezervace@hudebniletokuks.cz</w:t>
        </w:r>
      </w:hyperlink>
      <w:r w:rsidRPr="00A12A9E">
        <w:t>. Více informací najdete na </w:t>
      </w:r>
      <w:hyperlink r:id="rId13" w:history="1">
        <w:r w:rsidRPr="00A12A9E">
          <w:rPr>
            <w:rStyle w:val="Hypertextovodkaz"/>
            <w:color w:val="auto"/>
            <w:u w:val="none"/>
          </w:rPr>
          <w:t>www.hudebniletokuks.cz</w:t>
        </w:r>
      </w:hyperlink>
    </w:p>
    <w:p w:rsidR="00FD5BE2" w:rsidRPr="00FD5BE2" w:rsidRDefault="00FD5BE2" w:rsidP="00FD5BE2">
      <w:pPr>
        <w:pStyle w:val="akcetext"/>
        <w:numPr>
          <w:ilvl w:val="0"/>
          <w:numId w:val="0"/>
        </w:numPr>
        <w:ind w:left="360" w:hanging="3"/>
        <w:rPr>
          <w:sz w:val="22"/>
        </w:rPr>
      </w:pPr>
      <w:r w:rsidRPr="00A471BB">
        <w:rPr>
          <w:sz w:val="22"/>
        </w:rPr>
        <w:t>(</w:t>
      </w:r>
      <w:hyperlink r:id="rId14" w:history="1">
        <w:r w:rsidRPr="00A471BB">
          <w:rPr>
            <w:rStyle w:val="Hypertextovodkaz"/>
            <w:sz w:val="22"/>
          </w:rPr>
          <w:t>www.hospital-kuks.cz</w:t>
        </w:r>
      </w:hyperlink>
      <w:r w:rsidRPr="00A471BB">
        <w:rPr>
          <w:sz w:val="22"/>
        </w:rPr>
        <w:t xml:space="preserve">; </w:t>
      </w:r>
      <w:hyperlink r:id="rId15" w:history="1">
        <w:r w:rsidRPr="00A471BB">
          <w:rPr>
            <w:rStyle w:val="Hypertextovodkaz"/>
            <w:sz w:val="22"/>
          </w:rPr>
          <w:t>www.facebook.com/hospitalkuks</w:t>
        </w:r>
      </w:hyperlink>
      <w:r w:rsidRPr="00A471BB">
        <w:rPr>
          <w:sz w:val="22"/>
        </w:rPr>
        <w:t xml:space="preserve">; </w:t>
      </w:r>
      <w:hyperlink r:id="rId16" w:history="1">
        <w:r w:rsidRPr="00A471BB">
          <w:rPr>
            <w:rStyle w:val="Hypertextovodkaz"/>
            <w:sz w:val="22"/>
          </w:rPr>
          <w:t>www.instagram.com/hospitalkuks</w:t>
        </w:r>
      </w:hyperlink>
      <w:r w:rsidRPr="00A471BB">
        <w:rPr>
          <w:sz w:val="22"/>
        </w:rPr>
        <w:t>)</w:t>
      </w:r>
    </w:p>
    <w:p w:rsidR="00A471BB" w:rsidRPr="00A471BB" w:rsidRDefault="00A471BB" w:rsidP="00E32526">
      <w:pPr>
        <w:pStyle w:val="akcetext"/>
        <w:numPr>
          <w:ilvl w:val="0"/>
          <w:numId w:val="4"/>
        </w:numPr>
        <w:ind w:left="360"/>
      </w:pPr>
      <w:r w:rsidRPr="00A471BB">
        <w:t xml:space="preserve">7. 8.: státní zámek </w:t>
      </w:r>
      <w:r w:rsidRPr="00A471BB">
        <w:rPr>
          <w:b/>
        </w:rPr>
        <w:t>Opočno – Mimořádné prohlídky opočenského zámeckého depozitáře zbraní.</w:t>
      </w:r>
      <w:r w:rsidRPr="00A471BB">
        <w:t xml:space="preserve"> Za nezpřístupněnými exponáty jedné z nejvýznamnějších sbírek v ČR se správcem depozitáře.  Koná se pouze v předem vyhlášených termínech (</w:t>
      </w:r>
      <w:hyperlink r:id="rId17" w:tgtFrame="_blank" w:history="1">
        <w:r w:rsidRPr="00A471BB">
          <w:rPr>
            <w:rStyle w:val="Hypertextovodkaz"/>
          </w:rPr>
          <w:t>info o dalších termínech zde</w:t>
        </w:r>
      </w:hyperlink>
      <w:r w:rsidRPr="00A471BB">
        <w:t>). Pouze na rezervaci! (tel.: 494 668 216, </w:t>
      </w:r>
      <w:hyperlink r:id="rId18" w:history="1">
        <w:r w:rsidRPr="00A471BB">
          <w:rPr>
            <w:rStyle w:val="Hypertextovodkaz"/>
          </w:rPr>
          <w:t>opocno@npu.cz</w:t>
        </w:r>
      </w:hyperlink>
      <w:r w:rsidRPr="00A471BB">
        <w:t>) Pozn.: Rezervované vstupenky je třeba si vyzvednout nejpozději 15 min. před začátkem prohlídky. Pokud tak z jakéhokoliv důvodu neučiníte, vaše rezervace zaniká a vstupenka bude prodána dalšímu zájemci! Počet návštěvníků ve skupině: maximálně 8. Časy zahájení prohlídek v: 10:00 a 15:00. Délka prohlídky: cca 45 min.</w:t>
      </w:r>
    </w:p>
    <w:p w:rsidR="00A471BB" w:rsidRPr="00A471BB" w:rsidRDefault="00A471BB" w:rsidP="00A471BB">
      <w:pPr>
        <w:pStyle w:val="akcetext"/>
        <w:numPr>
          <w:ilvl w:val="0"/>
          <w:numId w:val="0"/>
        </w:numPr>
        <w:jc w:val="center"/>
        <w:rPr>
          <w:sz w:val="22"/>
          <w:szCs w:val="22"/>
        </w:rPr>
      </w:pPr>
      <w:r w:rsidRPr="00A471BB">
        <w:rPr>
          <w:sz w:val="22"/>
          <w:szCs w:val="22"/>
        </w:rPr>
        <w:t>(</w:t>
      </w:r>
      <w:hyperlink r:id="rId19" w:history="1">
        <w:r w:rsidRPr="00A471BB">
          <w:rPr>
            <w:rStyle w:val="Hypertextovodkaz"/>
            <w:sz w:val="22"/>
            <w:szCs w:val="22"/>
          </w:rPr>
          <w:t>www.zamek-opocno.cz</w:t>
        </w:r>
      </w:hyperlink>
      <w:r w:rsidRPr="00A471BB">
        <w:rPr>
          <w:rStyle w:val="Hypertextovodkaz"/>
          <w:sz w:val="22"/>
          <w:szCs w:val="22"/>
        </w:rPr>
        <w:t xml:space="preserve">; </w:t>
      </w:r>
      <w:hyperlink r:id="rId20" w:history="1">
        <w:r w:rsidRPr="00A471BB">
          <w:rPr>
            <w:rStyle w:val="Hypertextovodkaz"/>
            <w:sz w:val="22"/>
            <w:szCs w:val="22"/>
          </w:rPr>
          <w:t>www.facebook.com/zamekopocno</w:t>
        </w:r>
      </w:hyperlink>
      <w:r w:rsidRPr="00A471BB">
        <w:rPr>
          <w:sz w:val="22"/>
          <w:szCs w:val="22"/>
        </w:rPr>
        <w:t xml:space="preserve">; </w:t>
      </w:r>
      <w:hyperlink r:id="rId21" w:history="1">
        <w:r w:rsidRPr="00A471BB">
          <w:rPr>
            <w:rStyle w:val="Hypertextovodkaz"/>
            <w:sz w:val="22"/>
            <w:szCs w:val="22"/>
          </w:rPr>
          <w:t>www.instagram.com/zamekopocno</w:t>
        </w:r>
      </w:hyperlink>
      <w:r w:rsidRPr="00A471BB">
        <w:rPr>
          <w:sz w:val="22"/>
          <w:szCs w:val="22"/>
        </w:rPr>
        <w:t>)</w:t>
      </w:r>
    </w:p>
    <w:p w:rsidR="00961064" w:rsidRPr="00A471BB" w:rsidRDefault="00961064" w:rsidP="00961064">
      <w:pPr>
        <w:pStyle w:val="akcetext"/>
      </w:pPr>
      <w:r>
        <w:t>7</w:t>
      </w:r>
      <w:r w:rsidRPr="00A471BB">
        <w:t xml:space="preserve">. 8.: státní zámek </w:t>
      </w:r>
      <w:r w:rsidRPr="00A471BB">
        <w:rPr>
          <w:b/>
        </w:rPr>
        <w:t>Ratibořice – Automobiloví veteráni &amp; Dechová harmonie Náchod.</w:t>
      </w:r>
      <w:r w:rsidRPr="00A471BB">
        <w:t xml:space="preserve"> Jubilejní dvacáté setkání majitelů historických motorových vozidel, doprovázené vystoupením orchestru Dechová harmonie z </w:t>
      </w:r>
      <w:proofErr w:type="spellStart"/>
      <w:r w:rsidRPr="00A471BB">
        <w:t>Náchoda</w:t>
      </w:r>
      <w:proofErr w:type="spellEnd"/>
      <w:r w:rsidRPr="00A471BB">
        <w:t>.</w:t>
      </w:r>
    </w:p>
    <w:p w:rsidR="00961064" w:rsidRPr="00A471BB" w:rsidRDefault="00961064" w:rsidP="00961064">
      <w:pPr>
        <w:pStyle w:val="akcetext"/>
        <w:numPr>
          <w:ilvl w:val="0"/>
          <w:numId w:val="0"/>
        </w:numPr>
        <w:jc w:val="center"/>
      </w:pPr>
      <w:r w:rsidRPr="00A471BB">
        <w:t>(</w:t>
      </w:r>
      <w:hyperlink r:id="rId22" w:history="1">
        <w:r w:rsidRPr="00A471BB">
          <w:rPr>
            <w:rStyle w:val="Hypertextovodkaz"/>
            <w:sz w:val="20"/>
          </w:rPr>
          <w:t>www.zamek-ratiborice.cz</w:t>
        </w:r>
      </w:hyperlink>
      <w:r w:rsidRPr="00A471BB">
        <w:t xml:space="preserve">; </w:t>
      </w:r>
      <w:hyperlink r:id="rId23" w:history="1">
        <w:r w:rsidRPr="00A471BB">
          <w:rPr>
            <w:rStyle w:val="Hypertextovodkaz"/>
            <w:sz w:val="20"/>
          </w:rPr>
          <w:t>www.facebook.com/ratiborice.zamek</w:t>
        </w:r>
      </w:hyperlink>
      <w:r w:rsidRPr="00A471BB">
        <w:t xml:space="preserve">; </w:t>
      </w:r>
      <w:hyperlink r:id="rId24" w:history="1">
        <w:r w:rsidRPr="00A471BB">
          <w:rPr>
            <w:rStyle w:val="Hypertextovodkaz"/>
            <w:sz w:val="20"/>
          </w:rPr>
          <w:t>www.instagram.com/ratiborice.zamek</w:t>
        </w:r>
      </w:hyperlink>
      <w:r w:rsidRPr="00A471BB">
        <w:t>)</w:t>
      </w:r>
    </w:p>
    <w:p w:rsidR="00E32526" w:rsidRPr="00A471BB" w:rsidRDefault="00E32526" w:rsidP="00E32526">
      <w:pPr>
        <w:pStyle w:val="akcetext"/>
        <w:numPr>
          <w:ilvl w:val="0"/>
          <w:numId w:val="4"/>
        </w:numPr>
        <w:ind w:left="360"/>
      </w:pPr>
      <w:r w:rsidRPr="00A471BB">
        <w:lastRenderedPageBreak/>
        <w:t xml:space="preserve">8. 8.: státní zámek </w:t>
      </w:r>
      <w:r w:rsidRPr="00A471BB">
        <w:rPr>
          <w:b/>
        </w:rPr>
        <w:t>Hrádek u Nechanic – Mozart/</w:t>
      </w:r>
      <w:proofErr w:type="spellStart"/>
      <w:r w:rsidRPr="00A471BB">
        <w:rPr>
          <w:b/>
        </w:rPr>
        <w:t>Vaňhal</w:t>
      </w:r>
      <w:proofErr w:type="spellEnd"/>
      <w:r w:rsidRPr="00A471BB">
        <w:rPr>
          <w:b/>
        </w:rPr>
        <w:t>/Dvořák.</w:t>
      </w:r>
      <w:r w:rsidRPr="00A471BB">
        <w:t xml:space="preserve"> Cembalový koncert ve Zlatém sálu. </w:t>
      </w:r>
      <w:hyperlink r:id="rId25" w:history="1">
        <w:r w:rsidRPr="00A471BB">
          <w:rPr>
            <w:rStyle w:val="Hypertextovodkaz"/>
          </w:rPr>
          <w:t>www.dvorakuvfestival.cz</w:t>
        </w:r>
      </w:hyperlink>
    </w:p>
    <w:p w:rsidR="00E32526" w:rsidRPr="00A471BB" w:rsidRDefault="00E32526" w:rsidP="00E32526">
      <w:pPr>
        <w:pStyle w:val="akcetext"/>
        <w:numPr>
          <w:ilvl w:val="0"/>
          <w:numId w:val="0"/>
        </w:numPr>
        <w:ind w:left="360" w:hanging="360"/>
        <w:jc w:val="center"/>
        <w:rPr>
          <w:sz w:val="20"/>
          <w:szCs w:val="20"/>
        </w:rPr>
      </w:pPr>
      <w:r w:rsidRPr="00A471BB">
        <w:rPr>
          <w:sz w:val="20"/>
          <w:szCs w:val="20"/>
        </w:rPr>
        <w:t>(</w:t>
      </w:r>
      <w:hyperlink r:id="rId26" w:history="1">
        <w:r w:rsidRPr="00A471BB">
          <w:rPr>
            <w:rStyle w:val="Hypertextovodkaz"/>
            <w:sz w:val="20"/>
            <w:szCs w:val="20"/>
          </w:rPr>
          <w:t>www.zamek-hradekunechanic.cz</w:t>
        </w:r>
      </w:hyperlink>
      <w:r w:rsidRPr="00A471BB">
        <w:rPr>
          <w:sz w:val="20"/>
          <w:szCs w:val="20"/>
        </w:rPr>
        <w:t xml:space="preserve">; </w:t>
      </w:r>
      <w:hyperlink r:id="rId27" w:history="1">
        <w:r w:rsidRPr="00A471BB">
          <w:rPr>
            <w:rStyle w:val="Hypertextovodkaz"/>
            <w:sz w:val="20"/>
            <w:szCs w:val="20"/>
          </w:rPr>
          <w:t>www.facebook.com/hradekunechanic</w:t>
        </w:r>
      </w:hyperlink>
      <w:r w:rsidRPr="00A471BB">
        <w:rPr>
          <w:sz w:val="20"/>
          <w:szCs w:val="20"/>
        </w:rPr>
        <w:t xml:space="preserve">; </w:t>
      </w:r>
      <w:hyperlink r:id="rId28" w:history="1">
        <w:r w:rsidRPr="00A471BB">
          <w:rPr>
            <w:rStyle w:val="Hypertextovodkaz"/>
            <w:sz w:val="20"/>
            <w:szCs w:val="20"/>
          </w:rPr>
          <w:t>www.instagram.com/zamek_hradek</w:t>
        </w:r>
      </w:hyperlink>
      <w:r w:rsidRPr="00A471BB">
        <w:rPr>
          <w:sz w:val="20"/>
          <w:szCs w:val="20"/>
        </w:rPr>
        <w:t>)</w:t>
      </w:r>
    </w:p>
    <w:p w:rsidR="00A471BB" w:rsidRPr="00A471BB" w:rsidRDefault="00A471BB" w:rsidP="00A471BB">
      <w:pPr>
        <w:pStyle w:val="akcetext"/>
      </w:pPr>
      <w:r w:rsidRPr="00A471BB">
        <w:t xml:space="preserve">8. 8.: státní zámek </w:t>
      </w:r>
      <w:r w:rsidRPr="00A471BB">
        <w:rPr>
          <w:b/>
        </w:rPr>
        <w:t>Opočno – Prohlídka opočenských zbrojnic s rozšířeným výkladem.</w:t>
      </w:r>
      <w:r w:rsidRPr="00A471BB">
        <w:t xml:space="preserve"> Mimořádná prohlídka orientální zbrojnice, loveckého a rytířského sálu s prodlouženou dobou trvání (cca 50 min.) a rozšířeným výkladem správce depozitáře. Koná se pouze v předem vyhlášených termínech (</w:t>
      </w:r>
      <w:hyperlink r:id="rId29" w:tgtFrame="_blank" w:history="1">
        <w:r w:rsidRPr="00A471BB">
          <w:t>info o dalších termínech zde</w:t>
        </w:r>
      </w:hyperlink>
      <w:r w:rsidRPr="00A471BB">
        <w:t>). Kapacita skupiny max. 10 osob. REZERVACE DOPORUČENA! Pozn.: Rezervované vstupenky je třeba si vyzvednout nejpozději 15 min. před začátkem prohlídky. Pokud tak z jakéhokoliv důvodu neučiníte, vaše rezervace zaniká a vstupenka bude prodána dalšímu zájemci! Rezervace na tel.:  494 668 216, </w:t>
      </w:r>
      <w:hyperlink r:id="rId30" w:history="1">
        <w:r w:rsidRPr="00A471BB">
          <w:t>opocno@npu.cz</w:t>
        </w:r>
      </w:hyperlink>
    </w:p>
    <w:p w:rsidR="00A471BB" w:rsidRPr="00A471BB" w:rsidRDefault="00A471BB" w:rsidP="00A471BB">
      <w:pPr>
        <w:pStyle w:val="akcetext"/>
        <w:numPr>
          <w:ilvl w:val="0"/>
          <w:numId w:val="0"/>
        </w:numPr>
        <w:ind w:left="360"/>
        <w:rPr>
          <w:sz w:val="22"/>
        </w:rPr>
      </w:pPr>
      <w:r w:rsidRPr="00A471BB">
        <w:rPr>
          <w:sz w:val="22"/>
        </w:rPr>
        <w:t>(</w:t>
      </w:r>
      <w:hyperlink r:id="rId31" w:history="1">
        <w:r w:rsidRPr="00A471BB">
          <w:rPr>
            <w:rStyle w:val="Hypertextovodkaz"/>
            <w:sz w:val="22"/>
          </w:rPr>
          <w:t>www.zamek-opocno.cz</w:t>
        </w:r>
      </w:hyperlink>
      <w:r w:rsidRPr="00A471BB">
        <w:rPr>
          <w:rStyle w:val="Hypertextovodkaz"/>
          <w:sz w:val="22"/>
        </w:rPr>
        <w:t xml:space="preserve">; </w:t>
      </w:r>
      <w:hyperlink r:id="rId32" w:history="1">
        <w:r w:rsidRPr="00A471BB">
          <w:rPr>
            <w:rStyle w:val="Hypertextovodkaz"/>
            <w:sz w:val="22"/>
          </w:rPr>
          <w:t>www.facebook.com/zamekopocno</w:t>
        </w:r>
      </w:hyperlink>
      <w:r w:rsidRPr="00A471BB">
        <w:rPr>
          <w:sz w:val="22"/>
        </w:rPr>
        <w:t xml:space="preserve">; </w:t>
      </w:r>
      <w:hyperlink r:id="rId33" w:history="1">
        <w:r w:rsidRPr="00A471BB">
          <w:rPr>
            <w:rStyle w:val="Hypertextovodkaz"/>
            <w:sz w:val="22"/>
          </w:rPr>
          <w:t>www.instagram.com/zamekopocno</w:t>
        </w:r>
      </w:hyperlink>
      <w:r w:rsidRPr="00A471BB">
        <w:rPr>
          <w:sz w:val="22"/>
        </w:rPr>
        <w:t>)</w:t>
      </w:r>
    </w:p>
    <w:p w:rsidR="00611C49" w:rsidRPr="00A471BB" w:rsidRDefault="00611C49" w:rsidP="00611C49">
      <w:pPr>
        <w:pStyle w:val="akcetext"/>
        <w:numPr>
          <w:ilvl w:val="0"/>
          <w:numId w:val="4"/>
        </w:numPr>
        <w:ind w:left="360"/>
      </w:pPr>
      <w:r w:rsidRPr="002233B1">
        <w:t xml:space="preserve">12. – 13. 8.: státní zámek </w:t>
      </w:r>
      <w:r w:rsidRPr="002233B1">
        <w:rPr>
          <w:b/>
        </w:rPr>
        <w:t xml:space="preserve">Hrádek u Nechanic – Indigo </w:t>
      </w:r>
      <w:proofErr w:type="spellStart"/>
      <w:r w:rsidRPr="002233B1">
        <w:rPr>
          <w:b/>
        </w:rPr>
        <w:t>Company</w:t>
      </w:r>
      <w:proofErr w:type="spellEnd"/>
      <w:r w:rsidRPr="002233B1">
        <w:rPr>
          <w:b/>
        </w:rPr>
        <w:t>.</w:t>
      </w:r>
      <w:r w:rsidRPr="002233B1">
        <w:t xml:space="preserve"> Představení pražské divadelní společnosti. Na</w:t>
      </w:r>
      <w:r w:rsidRPr="00A471BB">
        <w:t xml:space="preserve"> programu budou hry Cyranu z </w:t>
      </w:r>
      <w:proofErr w:type="spellStart"/>
      <w:r w:rsidRPr="00A471BB">
        <w:t>Bergeracu</w:t>
      </w:r>
      <w:proofErr w:type="spellEnd"/>
      <w:r w:rsidRPr="00A471BB">
        <w:t xml:space="preserve"> a Jak je důležité býti (s) Filipem.</w:t>
      </w:r>
    </w:p>
    <w:p w:rsidR="00611C49" w:rsidRPr="00A471BB" w:rsidRDefault="00611C49" w:rsidP="00611C49">
      <w:pPr>
        <w:pStyle w:val="akcetext"/>
        <w:numPr>
          <w:ilvl w:val="0"/>
          <w:numId w:val="0"/>
        </w:numPr>
      </w:pPr>
      <w:r w:rsidRPr="00A471BB">
        <w:rPr>
          <w:sz w:val="20"/>
          <w:szCs w:val="20"/>
        </w:rPr>
        <w:t>(</w:t>
      </w:r>
      <w:hyperlink r:id="rId34" w:history="1">
        <w:r w:rsidRPr="00A471BB">
          <w:rPr>
            <w:rStyle w:val="Hypertextovodkaz"/>
            <w:sz w:val="20"/>
            <w:szCs w:val="20"/>
          </w:rPr>
          <w:t>www.zamek-hradekunechanic.cz</w:t>
        </w:r>
      </w:hyperlink>
      <w:r w:rsidRPr="00A471BB">
        <w:rPr>
          <w:sz w:val="20"/>
          <w:szCs w:val="20"/>
        </w:rPr>
        <w:t xml:space="preserve">; </w:t>
      </w:r>
      <w:hyperlink r:id="rId35" w:history="1">
        <w:r w:rsidRPr="00A471BB">
          <w:rPr>
            <w:rStyle w:val="Hypertextovodkaz"/>
            <w:sz w:val="20"/>
            <w:szCs w:val="20"/>
          </w:rPr>
          <w:t>www.facebook.com/hradekunechanic</w:t>
        </w:r>
      </w:hyperlink>
      <w:r w:rsidRPr="00A471BB">
        <w:rPr>
          <w:sz w:val="20"/>
          <w:szCs w:val="20"/>
        </w:rPr>
        <w:t xml:space="preserve">; </w:t>
      </w:r>
      <w:hyperlink r:id="rId36" w:history="1">
        <w:r w:rsidRPr="00A471BB">
          <w:rPr>
            <w:rStyle w:val="Hypertextovodkaz"/>
            <w:sz w:val="20"/>
            <w:szCs w:val="20"/>
          </w:rPr>
          <w:t>www.instagram.com/zamek_hradek</w:t>
        </w:r>
      </w:hyperlink>
      <w:r w:rsidRPr="00A471BB">
        <w:rPr>
          <w:sz w:val="20"/>
          <w:szCs w:val="20"/>
        </w:rPr>
        <w:t>)</w:t>
      </w:r>
    </w:p>
    <w:p w:rsidR="006E1448" w:rsidRPr="00A471BB" w:rsidRDefault="006E1448" w:rsidP="00720415">
      <w:pPr>
        <w:pStyle w:val="akcetext"/>
        <w:numPr>
          <w:ilvl w:val="0"/>
          <w:numId w:val="4"/>
        </w:numPr>
        <w:ind w:left="357" w:hanging="357"/>
      </w:pPr>
      <w:r w:rsidRPr="00A471BB">
        <w:t xml:space="preserve">13. 8.: státní zámek </w:t>
      </w:r>
      <w:r w:rsidRPr="00A471BB">
        <w:rPr>
          <w:b/>
        </w:rPr>
        <w:t>Opočno – Rusalka.</w:t>
      </w:r>
      <w:r w:rsidRPr="00A471BB">
        <w:t xml:space="preserve"> </w:t>
      </w:r>
      <w:r w:rsidR="00D67258" w:rsidRPr="00A471BB">
        <w:t xml:space="preserve">V nádherném prostředí zámku Opočno můžete zažít krásný, romantický večer s jednou z nejslavnějších a nejoblíbenějších oper v exkluzivním provedení předních českých pěvců, pojatou jako komorní drama lásky a zrady na pozadí dvou </w:t>
      </w:r>
      <w:r w:rsidR="001726AD" w:rsidRPr="00A471BB">
        <w:t>světů – přírody</w:t>
      </w:r>
      <w:r w:rsidR="00D67258" w:rsidRPr="00A471BB">
        <w:t xml:space="preserve"> a světa lidí.  Více informací na </w:t>
      </w:r>
      <w:hyperlink r:id="rId37" w:tgtFrame="_blank" w:history="1">
        <w:r w:rsidR="00D67258" w:rsidRPr="00A471BB">
          <w:rPr>
            <w:rStyle w:val="Hypertextovodkaz"/>
          </w:rPr>
          <w:t>www.kulturapodhvezdami.cz</w:t>
        </w:r>
      </w:hyperlink>
    </w:p>
    <w:p w:rsidR="001726AD" w:rsidRPr="00A471BB" w:rsidRDefault="001726AD" w:rsidP="001726AD">
      <w:pPr>
        <w:pStyle w:val="akcetext"/>
        <w:numPr>
          <w:ilvl w:val="0"/>
          <w:numId w:val="0"/>
        </w:numPr>
        <w:ind w:left="134"/>
        <w:jc w:val="center"/>
        <w:rPr>
          <w:sz w:val="22"/>
        </w:rPr>
      </w:pPr>
      <w:r w:rsidRPr="00A471BB">
        <w:rPr>
          <w:sz w:val="22"/>
        </w:rPr>
        <w:t>(</w:t>
      </w:r>
      <w:hyperlink r:id="rId38" w:history="1">
        <w:r w:rsidRPr="00A471BB">
          <w:rPr>
            <w:rStyle w:val="Hypertextovodkaz"/>
            <w:sz w:val="22"/>
          </w:rPr>
          <w:t>www.zamek-opocno.cz</w:t>
        </w:r>
      </w:hyperlink>
      <w:r w:rsidRPr="00A471BB">
        <w:rPr>
          <w:rStyle w:val="Hypertextovodkaz"/>
          <w:sz w:val="22"/>
        </w:rPr>
        <w:t xml:space="preserve">; </w:t>
      </w:r>
      <w:hyperlink r:id="rId39" w:history="1">
        <w:r w:rsidRPr="00A471BB">
          <w:rPr>
            <w:rStyle w:val="Hypertextovodkaz"/>
            <w:sz w:val="22"/>
          </w:rPr>
          <w:t>www.facebook.com/zamekopocno</w:t>
        </w:r>
      </w:hyperlink>
      <w:r w:rsidRPr="00A471BB">
        <w:rPr>
          <w:sz w:val="22"/>
        </w:rPr>
        <w:t xml:space="preserve">; </w:t>
      </w:r>
      <w:hyperlink r:id="rId40" w:history="1">
        <w:r w:rsidRPr="00A471BB">
          <w:rPr>
            <w:rStyle w:val="Hypertextovodkaz"/>
            <w:sz w:val="22"/>
          </w:rPr>
          <w:t>www.instagram.com/zamekopocno</w:t>
        </w:r>
      </w:hyperlink>
      <w:r w:rsidRPr="00A471BB">
        <w:rPr>
          <w:sz w:val="22"/>
        </w:rPr>
        <w:t>)</w:t>
      </w:r>
    </w:p>
    <w:p w:rsidR="006E1448" w:rsidRPr="00A471BB" w:rsidRDefault="006E1448" w:rsidP="00720415">
      <w:pPr>
        <w:pStyle w:val="akcetext"/>
        <w:numPr>
          <w:ilvl w:val="0"/>
          <w:numId w:val="4"/>
        </w:numPr>
        <w:ind w:left="357" w:hanging="357"/>
      </w:pPr>
      <w:r w:rsidRPr="00A471BB">
        <w:t xml:space="preserve">14. 8.: státní zámek </w:t>
      </w:r>
      <w:r w:rsidRPr="00A471BB">
        <w:rPr>
          <w:b/>
        </w:rPr>
        <w:t>Opočno – Procházka slavnými muzikály.</w:t>
      </w:r>
      <w:r w:rsidRPr="00A471BB">
        <w:t xml:space="preserve"> </w:t>
      </w:r>
      <w:r w:rsidR="00D67258" w:rsidRPr="00A471BB">
        <w:t>V nádherném prostředí zámku Opočno můžete zažít krásný, romantický podvečer s největšími muzikálovými hity v podání manželů Králových. Vydejte se s námi na společnou procházku rozmanitým světem muzikálu od Broadwaye přes Londýn až k nám do Opočna. Více informací na </w:t>
      </w:r>
      <w:hyperlink r:id="rId41" w:tgtFrame="_blank" w:history="1">
        <w:r w:rsidR="00D67258" w:rsidRPr="00A471BB">
          <w:rPr>
            <w:rStyle w:val="Hypertextovodkaz"/>
          </w:rPr>
          <w:t>www.kulturapodhvezdami.cz</w:t>
        </w:r>
      </w:hyperlink>
    </w:p>
    <w:p w:rsidR="001726AD" w:rsidRPr="00A471BB" w:rsidRDefault="001726AD" w:rsidP="001726AD">
      <w:pPr>
        <w:pStyle w:val="akcetext"/>
        <w:numPr>
          <w:ilvl w:val="0"/>
          <w:numId w:val="0"/>
        </w:numPr>
        <w:ind w:left="134"/>
        <w:jc w:val="center"/>
        <w:rPr>
          <w:sz w:val="22"/>
        </w:rPr>
      </w:pPr>
      <w:r w:rsidRPr="00A471BB">
        <w:rPr>
          <w:sz w:val="22"/>
        </w:rPr>
        <w:t>(</w:t>
      </w:r>
      <w:hyperlink r:id="rId42" w:history="1">
        <w:r w:rsidRPr="00A471BB">
          <w:rPr>
            <w:rStyle w:val="Hypertextovodkaz"/>
            <w:sz w:val="22"/>
          </w:rPr>
          <w:t>www.zamek-opocno.cz</w:t>
        </w:r>
      </w:hyperlink>
      <w:r w:rsidRPr="00A471BB">
        <w:rPr>
          <w:rStyle w:val="Hypertextovodkaz"/>
          <w:sz w:val="22"/>
        </w:rPr>
        <w:t xml:space="preserve">; </w:t>
      </w:r>
      <w:hyperlink r:id="rId43" w:history="1">
        <w:r w:rsidRPr="00A471BB">
          <w:rPr>
            <w:rStyle w:val="Hypertextovodkaz"/>
            <w:sz w:val="22"/>
          </w:rPr>
          <w:t>www.facebook.com/zamekopocno</w:t>
        </w:r>
      </w:hyperlink>
      <w:r w:rsidRPr="00A471BB">
        <w:rPr>
          <w:sz w:val="22"/>
        </w:rPr>
        <w:t xml:space="preserve">; </w:t>
      </w:r>
      <w:hyperlink r:id="rId44" w:history="1">
        <w:r w:rsidRPr="00A471BB">
          <w:rPr>
            <w:rStyle w:val="Hypertextovodkaz"/>
            <w:sz w:val="22"/>
          </w:rPr>
          <w:t>www.instagram.com/zamekopocno</w:t>
        </w:r>
      </w:hyperlink>
      <w:r w:rsidRPr="00A471BB">
        <w:rPr>
          <w:sz w:val="22"/>
        </w:rPr>
        <w:t>)</w:t>
      </w:r>
    </w:p>
    <w:p w:rsidR="00664A89" w:rsidRPr="00A471BB" w:rsidRDefault="00664A89" w:rsidP="00720415">
      <w:pPr>
        <w:pStyle w:val="akcetext"/>
        <w:numPr>
          <w:ilvl w:val="0"/>
          <w:numId w:val="4"/>
        </w:numPr>
        <w:ind w:left="357" w:hanging="357"/>
      </w:pPr>
      <w:r w:rsidRPr="00A471BB">
        <w:t xml:space="preserve">14. 8.: státní zámek </w:t>
      </w:r>
      <w:r w:rsidRPr="00A471BB">
        <w:rPr>
          <w:b/>
        </w:rPr>
        <w:t xml:space="preserve">Opočno – Robinson </w:t>
      </w:r>
      <w:proofErr w:type="spellStart"/>
      <w:r w:rsidRPr="00A471BB">
        <w:rPr>
          <w:b/>
        </w:rPr>
        <w:t>Crusoe</w:t>
      </w:r>
      <w:proofErr w:type="spellEnd"/>
      <w:r w:rsidRPr="00A471BB">
        <w:rPr>
          <w:b/>
        </w:rPr>
        <w:t>.</w:t>
      </w:r>
      <w:r w:rsidRPr="00A471BB">
        <w:t xml:space="preserve"> </w:t>
      </w:r>
      <w:r w:rsidR="00D67258" w:rsidRPr="00A471BB">
        <w:t xml:space="preserve">V nádherném prostředí zámku Opočno můžete zažít krásný, romantický podvečer s muzikálem Robinson </w:t>
      </w:r>
      <w:proofErr w:type="spellStart"/>
      <w:r w:rsidR="00D67258" w:rsidRPr="00A471BB">
        <w:t>Crusoe</w:t>
      </w:r>
      <w:proofErr w:type="spellEnd"/>
      <w:r w:rsidR="00D67258" w:rsidRPr="00A471BB">
        <w:t>. Vydejte se s námi na osamělý ostrov uprostřed oceánu. Více informací na </w:t>
      </w:r>
      <w:hyperlink r:id="rId45" w:tgtFrame="_blank" w:history="1">
        <w:r w:rsidR="00D67258" w:rsidRPr="00A471BB">
          <w:rPr>
            <w:rStyle w:val="Hypertextovodkaz"/>
          </w:rPr>
          <w:t>www.kulturapodhvezdami.cz</w:t>
        </w:r>
      </w:hyperlink>
      <w:r w:rsidR="00D67258" w:rsidRPr="00A471BB">
        <w:t xml:space="preserve"> </w:t>
      </w:r>
    </w:p>
    <w:p w:rsidR="001726AD" w:rsidRPr="00A471BB" w:rsidRDefault="001726AD" w:rsidP="001726AD">
      <w:pPr>
        <w:pStyle w:val="akcetext"/>
        <w:numPr>
          <w:ilvl w:val="0"/>
          <w:numId w:val="0"/>
        </w:numPr>
        <w:ind w:left="134"/>
        <w:jc w:val="center"/>
        <w:rPr>
          <w:sz w:val="22"/>
        </w:rPr>
      </w:pPr>
      <w:r w:rsidRPr="00A471BB">
        <w:rPr>
          <w:sz w:val="22"/>
        </w:rPr>
        <w:t>(</w:t>
      </w:r>
      <w:hyperlink r:id="rId46" w:history="1">
        <w:r w:rsidRPr="00A471BB">
          <w:rPr>
            <w:rStyle w:val="Hypertextovodkaz"/>
            <w:sz w:val="22"/>
          </w:rPr>
          <w:t>www.zamek-opocno.cz</w:t>
        </w:r>
      </w:hyperlink>
      <w:r w:rsidRPr="00A471BB">
        <w:rPr>
          <w:rStyle w:val="Hypertextovodkaz"/>
          <w:sz w:val="22"/>
        </w:rPr>
        <w:t xml:space="preserve">; </w:t>
      </w:r>
      <w:hyperlink r:id="rId47" w:history="1">
        <w:r w:rsidRPr="00A471BB">
          <w:rPr>
            <w:rStyle w:val="Hypertextovodkaz"/>
            <w:sz w:val="22"/>
          </w:rPr>
          <w:t>www.facebook.com/zamekopocno</w:t>
        </w:r>
      </w:hyperlink>
      <w:r w:rsidRPr="00A471BB">
        <w:rPr>
          <w:sz w:val="22"/>
        </w:rPr>
        <w:t xml:space="preserve">; </w:t>
      </w:r>
      <w:hyperlink r:id="rId48" w:history="1">
        <w:r w:rsidRPr="00A471BB">
          <w:rPr>
            <w:rStyle w:val="Hypertextovodkaz"/>
            <w:sz w:val="22"/>
          </w:rPr>
          <w:t>www.instagram.com/zamekopocno</w:t>
        </w:r>
      </w:hyperlink>
      <w:r w:rsidRPr="00A471BB">
        <w:rPr>
          <w:sz w:val="22"/>
        </w:rPr>
        <w:t>)</w:t>
      </w:r>
    </w:p>
    <w:p w:rsidR="00A471BB" w:rsidRPr="00A471BB" w:rsidRDefault="00A471BB" w:rsidP="00A471BB">
      <w:pPr>
        <w:pStyle w:val="akcetext"/>
        <w:numPr>
          <w:ilvl w:val="0"/>
          <w:numId w:val="4"/>
        </w:numPr>
        <w:ind w:left="357" w:hanging="357"/>
      </w:pPr>
      <w:r w:rsidRPr="00A471BB">
        <w:t xml:space="preserve">15. 8.: státní zámek </w:t>
      </w:r>
      <w:r w:rsidRPr="00A471BB">
        <w:rPr>
          <w:b/>
        </w:rPr>
        <w:t xml:space="preserve">Opočno – Prohlídka zámeckých obrazáren s rozšířeným výkladem. </w:t>
      </w:r>
      <w:r w:rsidRPr="00A471BB">
        <w:rPr>
          <w:rStyle w:val="Siln"/>
          <w:b w:val="0"/>
        </w:rPr>
        <w:t>Mimořádná prohlídka velké a malé obrazárny zámku s rozšířeným výkladem a prodlouženou dobou trvání (cca 50 min.).</w:t>
      </w:r>
      <w:r w:rsidRPr="00A471BB">
        <w:rPr>
          <w:b/>
        </w:rPr>
        <w:t xml:space="preserve"> </w:t>
      </w:r>
      <w:r w:rsidRPr="00A471BB">
        <w:t xml:space="preserve">Koná se pouze v předem vyhlášených termínech </w:t>
      </w:r>
      <w:r w:rsidRPr="00A471BB">
        <w:lastRenderedPageBreak/>
        <w:t>(</w:t>
      </w:r>
      <w:hyperlink r:id="rId49" w:tgtFrame="_blank" w:history="1">
        <w:r w:rsidRPr="00A471BB">
          <w:rPr>
            <w:rStyle w:val="Hypertextovodkaz"/>
          </w:rPr>
          <w:t>info o dalších termínech zde</w:t>
        </w:r>
      </w:hyperlink>
      <w:r w:rsidRPr="00A471BB">
        <w:t>). Kapacita skupiny max. 12 osob.</w:t>
      </w:r>
      <w:r w:rsidRPr="00A471BB">
        <w:rPr>
          <w:b/>
        </w:rPr>
        <w:t xml:space="preserve"> </w:t>
      </w:r>
      <w:r w:rsidRPr="00A471BB">
        <w:t>REZERVACE DOPORUČENA!</w:t>
      </w:r>
      <w:r w:rsidRPr="00A471BB">
        <w:rPr>
          <w:b/>
        </w:rPr>
        <w:t xml:space="preserve"> </w:t>
      </w:r>
      <w:r w:rsidRPr="00A471BB">
        <w:t xml:space="preserve">Pozn.: Rezervované vstupenky je třeba si vyzvednout nejpozději </w:t>
      </w:r>
      <w:r w:rsidRPr="00A471BB">
        <w:rPr>
          <w:rStyle w:val="Siln"/>
          <w:b w:val="0"/>
        </w:rPr>
        <w:t>15 min</w:t>
      </w:r>
      <w:r w:rsidRPr="00A471BB">
        <w:rPr>
          <w:b/>
        </w:rPr>
        <w:t>.</w:t>
      </w:r>
      <w:r w:rsidRPr="00A471BB">
        <w:t xml:space="preserve"> před začátkem prohlídky. Pokud tak z jakéhokoliv důvodu neučiníte, vaše rezervace zaniká a vstupenka </w:t>
      </w:r>
      <w:r w:rsidRPr="00A471BB">
        <w:rPr>
          <w:rStyle w:val="Siln"/>
          <w:b w:val="0"/>
        </w:rPr>
        <w:t>bude prodána</w:t>
      </w:r>
      <w:r w:rsidRPr="00A471BB">
        <w:rPr>
          <w:rStyle w:val="Siln"/>
        </w:rPr>
        <w:t xml:space="preserve"> </w:t>
      </w:r>
      <w:r w:rsidRPr="00A471BB">
        <w:t xml:space="preserve">dalšímu zájemci. Rezervace na tel.:  494 668 216, </w:t>
      </w:r>
      <w:hyperlink r:id="rId50" w:history="1">
        <w:r w:rsidRPr="00A471BB">
          <w:rPr>
            <w:rStyle w:val="Hypertextovodkaz"/>
          </w:rPr>
          <w:t>opocno@npu.cz</w:t>
        </w:r>
      </w:hyperlink>
    </w:p>
    <w:p w:rsidR="00A471BB" w:rsidRPr="00A471BB" w:rsidRDefault="00A471BB" w:rsidP="00A471BB">
      <w:pPr>
        <w:pStyle w:val="akcetext"/>
        <w:numPr>
          <w:ilvl w:val="0"/>
          <w:numId w:val="0"/>
        </w:numPr>
        <w:ind w:left="357"/>
      </w:pPr>
      <w:r w:rsidRPr="00A471BB">
        <w:rPr>
          <w:sz w:val="22"/>
          <w:szCs w:val="22"/>
        </w:rPr>
        <w:t>(</w:t>
      </w:r>
      <w:hyperlink r:id="rId51" w:history="1">
        <w:r w:rsidRPr="00A471BB">
          <w:rPr>
            <w:rStyle w:val="Hypertextovodkaz"/>
            <w:sz w:val="22"/>
            <w:szCs w:val="22"/>
          </w:rPr>
          <w:t>www.zamek-opocno.cz</w:t>
        </w:r>
      </w:hyperlink>
      <w:r w:rsidRPr="00A471BB">
        <w:rPr>
          <w:rStyle w:val="Hypertextovodkaz"/>
          <w:sz w:val="22"/>
          <w:szCs w:val="22"/>
        </w:rPr>
        <w:t xml:space="preserve">; </w:t>
      </w:r>
      <w:hyperlink r:id="rId52" w:history="1">
        <w:r w:rsidRPr="00A471BB">
          <w:rPr>
            <w:rStyle w:val="Hypertextovodkaz"/>
            <w:sz w:val="22"/>
            <w:szCs w:val="22"/>
          </w:rPr>
          <w:t>www.facebook.com/zamekopocno</w:t>
        </w:r>
      </w:hyperlink>
      <w:r w:rsidRPr="00A471BB">
        <w:rPr>
          <w:sz w:val="22"/>
          <w:szCs w:val="22"/>
        </w:rPr>
        <w:t xml:space="preserve">; </w:t>
      </w:r>
      <w:hyperlink r:id="rId53" w:history="1">
        <w:r w:rsidRPr="00A471BB">
          <w:rPr>
            <w:rStyle w:val="Hypertextovodkaz"/>
            <w:sz w:val="22"/>
            <w:szCs w:val="22"/>
          </w:rPr>
          <w:t>www.instagram.com/zamekopocno</w:t>
        </w:r>
      </w:hyperlink>
      <w:r w:rsidRPr="00A471BB">
        <w:rPr>
          <w:sz w:val="22"/>
          <w:szCs w:val="22"/>
        </w:rPr>
        <w:t>)</w:t>
      </w:r>
    </w:p>
    <w:p w:rsidR="00863A13" w:rsidRDefault="00863A13" w:rsidP="00720415">
      <w:pPr>
        <w:pStyle w:val="akcetext"/>
        <w:numPr>
          <w:ilvl w:val="0"/>
          <w:numId w:val="4"/>
        </w:numPr>
        <w:ind w:left="357" w:hanging="357"/>
      </w:pPr>
      <w:r>
        <w:t xml:space="preserve">15. 8.: státní zámek </w:t>
      </w:r>
      <w:r w:rsidRPr="00011DE7">
        <w:rPr>
          <w:b/>
        </w:rPr>
        <w:t xml:space="preserve">Opočno – Slza – akustický koncert. </w:t>
      </w:r>
      <w:r w:rsidRPr="00011DE7">
        <w:t>V nádherném prostředí zámku Opočno můžete zažít krásný, romantický podvečer s největšími hity skupiny Slza, která zahraje svůj akustický koncert. Nenechte si tuto příležitost ujít. Akce pod širým nebem se koná za každého počasí a začátek má v 17:30, délka je 75 minut. Areál bude otevřen od 16:30.</w:t>
      </w:r>
      <w:r>
        <w:rPr>
          <w:rFonts w:ascii="Arial" w:hAnsi="Arial" w:cs="Arial"/>
          <w:color w:val="1D1D1D"/>
          <w:sz w:val="30"/>
          <w:szCs w:val="30"/>
        </w:rPr>
        <w:t xml:space="preserve"> </w:t>
      </w:r>
      <w:r w:rsidRPr="00011DE7">
        <w:t xml:space="preserve">Více informací a vstupenky </w:t>
      </w:r>
      <w:hyperlink r:id="rId54" w:history="1">
        <w:r w:rsidRPr="00011DE7">
          <w:rPr>
            <w:rStyle w:val="Hypertextovodkaz"/>
          </w:rPr>
          <w:t>zde</w:t>
        </w:r>
      </w:hyperlink>
      <w:r w:rsidRPr="00011DE7">
        <w:t>.</w:t>
      </w:r>
    </w:p>
    <w:p w:rsidR="00863A13" w:rsidRPr="00863A13" w:rsidRDefault="00863A13" w:rsidP="00863A13">
      <w:pPr>
        <w:pStyle w:val="akcetext"/>
        <w:numPr>
          <w:ilvl w:val="0"/>
          <w:numId w:val="0"/>
        </w:numPr>
        <w:ind w:left="494"/>
        <w:rPr>
          <w:sz w:val="22"/>
        </w:rPr>
      </w:pPr>
      <w:r w:rsidRPr="00A471BB">
        <w:rPr>
          <w:sz w:val="22"/>
        </w:rPr>
        <w:t>(</w:t>
      </w:r>
      <w:hyperlink r:id="rId55" w:history="1">
        <w:r w:rsidRPr="00A471BB">
          <w:rPr>
            <w:rStyle w:val="Hypertextovodkaz"/>
            <w:sz w:val="22"/>
          </w:rPr>
          <w:t>www.zamek-opocno.cz</w:t>
        </w:r>
      </w:hyperlink>
      <w:r w:rsidRPr="00A471BB">
        <w:rPr>
          <w:rStyle w:val="Hypertextovodkaz"/>
          <w:sz w:val="22"/>
        </w:rPr>
        <w:t xml:space="preserve">; </w:t>
      </w:r>
      <w:hyperlink r:id="rId56" w:history="1">
        <w:r w:rsidRPr="00A471BB">
          <w:rPr>
            <w:rStyle w:val="Hypertextovodkaz"/>
            <w:sz w:val="22"/>
          </w:rPr>
          <w:t>www.facebook.com/zamekopocno</w:t>
        </w:r>
      </w:hyperlink>
      <w:r w:rsidRPr="00A471BB">
        <w:rPr>
          <w:sz w:val="22"/>
        </w:rPr>
        <w:t xml:space="preserve">; </w:t>
      </w:r>
      <w:hyperlink r:id="rId57" w:history="1">
        <w:r w:rsidRPr="00A471BB">
          <w:rPr>
            <w:rStyle w:val="Hypertextovodkaz"/>
            <w:sz w:val="22"/>
          </w:rPr>
          <w:t>www.instagram.com/zamekopocno</w:t>
        </w:r>
      </w:hyperlink>
    </w:p>
    <w:p w:rsidR="00664A89" w:rsidRPr="00A471BB" w:rsidRDefault="00664A89" w:rsidP="00720415">
      <w:pPr>
        <w:pStyle w:val="akcetext"/>
        <w:numPr>
          <w:ilvl w:val="0"/>
          <w:numId w:val="4"/>
        </w:numPr>
        <w:ind w:left="357" w:hanging="357"/>
      </w:pPr>
      <w:r w:rsidRPr="00A471BB">
        <w:t xml:space="preserve">15. 8.: státní zámek </w:t>
      </w:r>
      <w:r w:rsidRPr="00A471BB">
        <w:rPr>
          <w:b/>
        </w:rPr>
        <w:t>Opočno – Muž se železnou maskou.</w:t>
      </w:r>
      <w:r w:rsidR="001726AD" w:rsidRPr="00A471BB">
        <w:rPr>
          <w:b/>
        </w:rPr>
        <w:t xml:space="preserve"> </w:t>
      </w:r>
      <w:r w:rsidR="00D67258" w:rsidRPr="00A471BB">
        <w:t xml:space="preserve">Výpravná koncertní verze úspěšného muzikálu divadla </w:t>
      </w:r>
      <w:proofErr w:type="spellStart"/>
      <w:r w:rsidR="00D67258" w:rsidRPr="00A471BB">
        <w:t>Brodway</w:t>
      </w:r>
      <w:proofErr w:type="spellEnd"/>
      <w:r w:rsidR="00D67258" w:rsidRPr="00A471BB">
        <w:t>. Více informací na </w:t>
      </w:r>
      <w:hyperlink r:id="rId58" w:tgtFrame="_blank" w:history="1">
        <w:r w:rsidR="00D67258" w:rsidRPr="00A471BB">
          <w:rPr>
            <w:rStyle w:val="Hypertextovodkaz"/>
          </w:rPr>
          <w:t>www.kulturapodhvezdami.cz</w:t>
        </w:r>
      </w:hyperlink>
      <w:r w:rsidR="00720415" w:rsidRPr="00A471BB">
        <w:t xml:space="preserve"> </w:t>
      </w:r>
    </w:p>
    <w:p w:rsidR="001726AD" w:rsidRPr="00A471BB" w:rsidRDefault="001726AD" w:rsidP="001726AD">
      <w:pPr>
        <w:pStyle w:val="akcetext"/>
        <w:numPr>
          <w:ilvl w:val="0"/>
          <w:numId w:val="0"/>
        </w:numPr>
        <w:ind w:left="134"/>
        <w:jc w:val="center"/>
        <w:rPr>
          <w:sz w:val="22"/>
        </w:rPr>
      </w:pPr>
      <w:r w:rsidRPr="00A471BB">
        <w:rPr>
          <w:sz w:val="22"/>
        </w:rPr>
        <w:t>(</w:t>
      </w:r>
      <w:hyperlink r:id="rId59" w:history="1">
        <w:r w:rsidRPr="00A471BB">
          <w:rPr>
            <w:rStyle w:val="Hypertextovodkaz"/>
            <w:sz w:val="22"/>
          </w:rPr>
          <w:t>www.zamek-opocno.cz</w:t>
        </w:r>
      </w:hyperlink>
      <w:r w:rsidRPr="00A471BB">
        <w:rPr>
          <w:rStyle w:val="Hypertextovodkaz"/>
          <w:sz w:val="22"/>
        </w:rPr>
        <w:t xml:space="preserve">; </w:t>
      </w:r>
      <w:hyperlink r:id="rId60" w:history="1">
        <w:r w:rsidRPr="00A471BB">
          <w:rPr>
            <w:rStyle w:val="Hypertextovodkaz"/>
            <w:sz w:val="22"/>
          </w:rPr>
          <w:t>www.facebook.com/zamekopocno</w:t>
        </w:r>
      </w:hyperlink>
      <w:r w:rsidRPr="00A471BB">
        <w:rPr>
          <w:sz w:val="22"/>
        </w:rPr>
        <w:t xml:space="preserve">; </w:t>
      </w:r>
      <w:hyperlink r:id="rId61" w:history="1">
        <w:r w:rsidRPr="00A471BB">
          <w:rPr>
            <w:rStyle w:val="Hypertextovodkaz"/>
            <w:sz w:val="22"/>
          </w:rPr>
          <w:t>www.instagram.com/zamekopocno</w:t>
        </w:r>
      </w:hyperlink>
      <w:r w:rsidRPr="00A471BB">
        <w:rPr>
          <w:sz w:val="22"/>
        </w:rPr>
        <w:t>)</w:t>
      </w:r>
    </w:p>
    <w:p w:rsidR="00444D2F" w:rsidRPr="00444D2F" w:rsidRDefault="00444D2F" w:rsidP="00811AFE">
      <w:pPr>
        <w:pStyle w:val="akcetext"/>
        <w:rPr>
          <w:rStyle w:val="Siln"/>
          <w:b w:val="0"/>
          <w:bCs w:val="0"/>
        </w:rPr>
      </w:pPr>
      <w:r>
        <w:t xml:space="preserve">16. 8.: státní zámek </w:t>
      </w:r>
      <w:r w:rsidRPr="00712EC8">
        <w:rPr>
          <w:b/>
        </w:rPr>
        <w:t xml:space="preserve">Opočno – </w:t>
      </w:r>
      <w:proofErr w:type="spellStart"/>
      <w:r w:rsidRPr="00712EC8">
        <w:rPr>
          <w:b/>
        </w:rPr>
        <w:t>Talkshow</w:t>
      </w:r>
      <w:proofErr w:type="spellEnd"/>
      <w:r w:rsidRPr="00712EC8">
        <w:rPr>
          <w:b/>
        </w:rPr>
        <w:t xml:space="preserve"> 7 pádů Honzy Dědka. </w:t>
      </w:r>
      <w:r w:rsidRPr="00712EC8">
        <w:rPr>
          <w:rStyle w:val="Siln"/>
          <w:b w:val="0"/>
        </w:rPr>
        <w:t>Oblíbený pořad 7 pádů Honzy Dědka čeká sice o prázdninách natáčecí pauza, ale populární moderátor rozhodně nelení a se svou show vyráží za diváky napříč republikou. Navštíví i zámek Opočno. Vstupenky již v prodeji</w:t>
      </w:r>
      <w:r>
        <w:rPr>
          <w:rStyle w:val="Siln"/>
        </w:rPr>
        <w:t xml:space="preserve"> </w:t>
      </w:r>
      <w:hyperlink r:id="rId62" w:history="1">
        <w:r w:rsidRPr="00712EC8">
          <w:rPr>
            <w:rStyle w:val="Hypertextovodkaz"/>
          </w:rPr>
          <w:t>zde</w:t>
        </w:r>
      </w:hyperlink>
      <w:r>
        <w:rPr>
          <w:rStyle w:val="Siln"/>
        </w:rPr>
        <w:t>.</w:t>
      </w:r>
    </w:p>
    <w:p w:rsidR="00444D2F" w:rsidRDefault="00444D2F" w:rsidP="00444D2F">
      <w:pPr>
        <w:pStyle w:val="akcetext"/>
        <w:numPr>
          <w:ilvl w:val="0"/>
          <w:numId w:val="0"/>
        </w:numPr>
        <w:ind w:left="360"/>
      </w:pPr>
      <w:r w:rsidRPr="00A471BB">
        <w:rPr>
          <w:sz w:val="22"/>
          <w:szCs w:val="22"/>
        </w:rPr>
        <w:t>(</w:t>
      </w:r>
      <w:hyperlink r:id="rId63" w:history="1">
        <w:r w:rsidRPr="00A471BB">
          <w:rPr>
            <w:rStyle w:val="Hypertextovodkaz"/>
            <w:sz w:val="22"/>
            <w:szCs w:val="22"/>
          </w:rPr>
          <w:t>www.zamek-opocno.cz</w:t>
        </w:r>
      </w:hyperlink>
      <w:r w:rsidRPr="00A471BB">
        <w:rPr>
          <w:rStyle w:val="Hypertextovodkaz"/>
          <w:sz w:val="22"/>
          <w:szCs w:val="22"/>
        </w:rPr>
        <w:t xml:space="preserve">; </w:t>
      </w:r>
      <w:hyperlink r:id="rId64" w:history="1">
        <w:r w:rsidRPr="00A471BB">
          <w:rPr>
            <w:rStyle w:val="Hypertextovodkaz"/>
            <w:sz w:val="22"/>
            <w:szCs w:val="22"/>
          </w:rPr>
          <w:t>www.facebook.com/zamekopocno</w:t>
        </w:r>
      </w:hyperlink>
      <w:r w:rsidRPr="00A471BB">
        <w:rPr>
          <w:sz w:val="22"/>
          <w:szCs w:val="22"/>
        </w:rPr>
        <w:t xml:space="preserve">; </w:t>
      </w:r>
      <w:hyperlink r:id="rId65" w:history="1">
        <w:r w:rsidRPr="00A471BB">
          <w:rPr>
            <w:rStyle w:val="Hypertextovodkaz"/>
            <w:sz w:val="22"/>
            <w:szCs w:val="22"/>
          </w:rPr>
          <w:t>www.instagram.com/zamekopocno</w:t>
        </w:r>
      </w:hyperlink>
      <w:r w:rsidRPr="00A471BB">
        <w:rPr>
          <w:sz w:val="22"/>
          <w:szCs w:val="22"/>
        </w:rPr>
        <w:t>)</w:t>
      </w:r>
    </w:p>
    <w:p w:rsidR="00863A13" w:rsidRDefault="00863A13" w:rsidP="00811AFE">
      <w:pPr>
        <w:pStyle w:val="akcetext"/>
      </w:pPr>
      <w:r>
        <w:rPr>
          <w:rStyle w:val="Siln"/>
          <w:b w:val="0"/>
          <w:bCs w:val="0"/>
        </w:rPr>
        <w:t xml:space="preserve">17. 8.: státní zámek </w:t>
      </w:r>
      <w:proofErr w:type="gramStart"/>
      <w:r w:rsidRPr="00011DE7">
        <w:rPr>
          <w:rStyle w:val="Siln"/>
          <w:bCs w:val="0"/>
        </w:rPr>
        <w:t xml:space="preserve">Opočno - </w:t>
      </w:r>
      <w:r w:rsidRPr="00011DE7">
        <w:rPr>
          <w:rStyle w:val="Siln"/>
        </w:rPr>
        <w:t>Edith</w:t>
      </w:r>
      <w:proofErr w:type="gramEnd"/>
      <w:r w:rsidRPr="00011DE7">
        <w:rPr>
          <w:rStyle w:val="Siln"/>
        </w:rPr>
        <w:t xml:space="preserve"> Piaf - Dnes nechci spát sama</w:t>
      </w:r>
      <w:r w:rsidRPr="00011DE7">
        <w:rPr>
          <w:rStyle w:val="Siln"/>
          <w:bCs w:val="0"/>
        </w:rPr>
        <w:t>.</w:t>
      </w:r>
      <w:r>
        <w:rPr>
          <w:rStyle w:val="Siln"/>
          <w:b w:val="0"/>
          <w:bCs w:val="0"/>
        </w:rPr>
        <w:t xml:space="preserve"> </w:t>
      </w:r>
      <w:r w:rsidRPr="00011DE7">
        <w:rPr>
          <w:rStyle w:val="Siln"/>
          <w:b w:val="0"/>
        </w:rPr>
        <w:t>Divadlo Kampa přiveze v srpnu na jeviště českých a moravských zámků představení, které se divákům vryje pod kůži. Inscenace Edith Piaf: Dnes nechci spát sama mapuje životní příběh světově proslulé zpěvačky a je protkaná jejími nesmrtelnými písněmi. Na své pražské domovské scéně je od prvního uvedení v roce 2018 představení pravidelně beznadějně vyprodané a úspěch sklízí i na zájezdech po celé republice.</w:t>
      </w:r>
      <w:r>
        <w:rPr>
          <w:rStyle w:val="Siln"/>
        </w:rPr>
        <w:t xml:space="preserve"> </w:t>
      </w:r>
      <w:r>
        <w:t xml:space="preserve">Vstupenky </w:t>
      </w:r>
      <w:hyperlink r:id="rId66" w:history="1">
        <w:r w:rsidRPr="00011DE7">
          <w:rPr>
            <w:rStyle w:val="Hypertextovodkaz"/>
          </w:rPr>
          <w:t>zde.</w:t>
        </w:r>
      </w:hyperlink>
    </w:p>
    <w:p w:rsidR="00863A13" w:rsidRDefault="00863A13" w:rsidP="00863A13">
      <w:pPr>
        <w:pStyle w:val="akcetext"/>
        <w:numPr>
          <w:ilvl w:val="0"/>
          <w:numId w:val="0"/>
        </w:numPr>
        <w:ind w:left="360"/>
      </w:pPr>
      <w:r w:rsidRPr="00A471BB">
        <w:rPr>
          <w:sz w:val="22"/>
          <w:szCs w:val="22"/>
        </w:rPr>
        <w:t>(</w:t>
      </w:r>
      <w:hyperlink r:id="rId67" w:history="1">
        <w:r w:rsidRPr="00A471BB">
          <w:rPr>
            <w:rStyle w:val="Hypertextovodkaz"/>
            <w:sz w:val="22"/>
            <w:szCs w:val="22"/>
          </w:rPr>
          <w:t>www.zamek-opocno.cz</w:t>
        </w:r>
      </w:hyperlink>
      <w:r w:rsidRPr="00A471BB">
        <w:rPr>
          <w:rStyle w:val="Hypertextovodkaz"/>
          <w:sz w:val="22"/>
          <w:szCs w:val="22"/>
        </w:rPr>
        <w:t xml:space="preserve">; </w:t>
      </w:r>
      <w:hyperlink r:id="rId68" w:history="1">
        <w:r w:rsidRPr="00A471BB">
          <w:rPr>
            <w:rStyle w:val="Hypertextovodkaz"/>
            <w:sz w:val="22"/>
            <w:szCs w:val="22"/>
          </w:rPr>
          <w:t>www.facebook.com/zamekopocno</w:t>
        </w:r>
      </w:hyperlink>
      <w:r w:rsidRPr="00A471BB">
        <w:rPr>
          <w:sz w:val="22"/>
          <w:szCs w:val="22"/>
        </w:rPr>
        <w:t xml:space="preserve">; </w:t>
      </w:r>
      <w:hyperlink r:id="rId69" w:history="1">
        <w:r w:rsidRPr="00A471BB">
          <w:rPr>
            <w:rStyle w:val="Hypertextovodkaz"/>
            <w:sz w:val="22"/>
            <w:szCs w:val="22"/>
          </w:rPr>
          <w:t>www.instagram.com/zamekopocno</w:t>
        </w:r>
      </w:hyperlink>
      <w:r w:rsidRPr="00A471BB">
        <w:rPr>
          <w:sz w:val="22"/>
          <w:szCs w:val="22"/>
        </w:rPr>
        <w:t>)</w:t>
      </w:r>
    </w:p>
    <w:p w:rsidR="00811AFE" w:rsidRPr="00A471BB" w:rsidRDefault="00811AFE" w:rsidP="00811AFE">
      <w:pPr>
        <w:pStyle w:val="akcetext"/>
      </w:pPr>
      <w:r w:rsidRPr="00A471BB">
        <w:t xml:space="preserve">20. 8.: hospitál </w:t>
      </w:r>
      <w:r w:rsidR="001D2F76" w:rsidRPr="00A471BB">
        <w:rPr>
          <w:b/>
        </w:rPr>
        <w:t>Kuks – Strašidlo</w:t>
      </w:r>
      <w:r w:rsidRPr="00A471BB">
        <w:rPr>
          <w:b/>
        </w:rPr>
        <w:t xml:space="preserve"> </w:t>
      </w:r>
      <w:proofErr w:type="spellStart"/>
      <w:r w:rsidRPr="00A471BB">
        <w:rPr>
          <w:b/>
        </w:rPr>
        <w:t>cantervillské</w:t>
      </w:r>
      <w:proofErr w:type="spellEnd"/>
      <w:r w:rsidRPr="00A471BB">
        <w:rPr>
          <w:b/>
        </w:rPr>
        <w:t>.</w:t>
      </w:r>
      <w:r w:rsidRPr="00A471BB">
        <w:t xml:space="preserve"> Divadelní představení Strašidlo </w:t>
      </w:r>
      <w:proofErr w:type="spellStart"/>
      <w:r w:rsidRPr="00A471BB">
        <w:t>cantervillské</w:t>
      </w:r>
      <w:proofErr w:type="spellEnd"/>
      <w:r w:rsidRPr="00A471BB">
        <w:t xml:space="preserve"> míří na Kuks. Režisér Městského Hálkova divadla v Nymburce, Jaroslav Kříž, si vzal za své oživit veselý a do jisté míry i napínavý příběh Oscara Wilda. </w:t>
      </w:r>
      <w:hyperlink r:id="rId70" w:tgtFrame="_blank" w:history="1">
        <w:r w:rsidRPr="00A471BB">
          <w:rPr>
            <w:rStyle w:val="Hypertextovodkaz"/>
          </w:rPr>
          <w:t>Více informací a prodej vstupenek</w:t>
        </w:r>
      </w:hyperlink>
      <w:r w:rsidR="00250BAB" w:rsidRPr="00A471BB">
        <w:t>.</w:t>
      </w:r>
    </w:p>
    <w:p w:rsidR="001D2F76" w:rsidRPr="00A471BB" w:rsidRDefault="001D2F76" w:rsidP="001D2F76">
      <w:pPr>
        <w:pStyle w:val="akcetext"/>
        <w:numPr>
          <w:ilvl w:val="0"/>
          <w:numId w:val="0"/>
        </w:numPr>
        <w:jc w:val="center"/>
      </w:pPr>
      <w:r w:rsidRPr="00A471BB">
        <w:t>(</w:t>
      </w:r>
      <w:hyperlink r:id="rId71" w:history="1">
        <w:r w:rsidRPr="00A471BB">
          <w:rPr>
            <w:rStyle w:val="Hypertextovodkaz"/>
            <w:sz w:val="22"/>
          </w:rPr>
          <w:t>www.hospital-kuks.cz</w:t>
        </w:r>
      </w:hyperlink>
      <w:r w:rsidRPr="00A471BB">
        <w:t xml:space="preserve">; </w:t>
      </w:r>
      <w:hyperlink r:id="rId72" w:history="1">
        <w:r w:rsidRPr="00A471BB">
          <w:rPr>
            <w:rStyle w:val="Hypertextovodkaz"/>
            <w:sz w:val="22"/>
          </w:rPr>
          <w:t>www.facebook.com/hospitalkuks</w:t>
        </w:r>
      </w:hyperlink>
      <w:r w:rsidRPr="00A471BB">
        <w:t xml:space="preserve">; </w:t>
      </w:r>
      <w:hyperlink r:id="rId73" w:history="1">
        <w:r w:rsidRPr="00A471BB">
          <w:rPr>
            <w:rStyle w:val="Hypertextovodkaz"/>
            <w:sz w:val="22"/>
          </w:rPr>
          <w:t>www.instagram.com/hospitalkuks</w:t>
        </w:r>
      </w:hyperlink>
      <w:r w:rsidRPr="00A471BB">
        <w:t>)</w:t>
      </w:r>
    </w:p>
    <w:p w:rsidR="00664A89" w:rsidRPr="00A471BB" w:rsidRDefault="00664A89" w:rsidP="009B7C35">
      <w:pPr>
        <w:pStyle w:val="akcetext"/>
      </w:pPr>
      <w:bookmarkStart w:id="1" w:name="_Hlk69737316"/>
      <w:r w:rsidRPr="00A471BB">
        <w:t xml:space="preserve">20. 8.: státní zámek </w:t>
      </w:r>
      <w:r w:rsidRPr="00A471BB">
        <w:rPr>
          <w:b/>
        </w:rPr>
        <w:t xml:space="preserve">Opočno – Koncert </w:t>
      </w:r>
      <w:proofErr w:type="spellStart"/>
      <w:r w:rsidRPr="00A471BB">
        <w:rPr>
          <w:b/>
        </w:rPr>
        <w:t>Čechomor</w:t>
      </w:r>
      <w:proofErr w:type="spellEnd"/>
      <w:r w:rsidR="009B7C35" w:rsidRPr="00A471BB">
        <w:rPr>
          <w:b/>
        </w:rPr>
        <w:t xml:space="preserve"> Kooperativa Tour 33 radostí života.</w:t>
      </w:r>
      <w:r w:rsidR="009B7C35" w:rsidRPr="00A471BB">
        <w:t xml:space="preserve"> </w:t>
      </w:r>
      <w:proofErr w:type="spellStart"/>
      <w:r w:rsidR="009B7C35" w:rsidRPr="00A471BB">
        <w:rPr>
          <w:shd w:val="clear" w:color="auto" w:fill="FFFFFF"/>
        </w:rPr>
        <w:t>Čechomor</w:t>
      </w:r>
      <w:proofErr w:type="spellEnd"/>
      <w:r w:rsidR="009B7C35" w:rsidRPr="00A471BB">
        <w:rPr>
          <w:shd w:val="clear" w:color="auto" w:fill="FFFFFF"/>
        </w:rPr>
        <w:t xml:space="preserve"> vyráží na turné s novou deskou Radosti života a zároveň oslaví 33 let skupiny </w:t>
      </w:r>
      <w:r w:rsidR="009B7C35" w:rsidRPr="00A471BB">
        <w:rPr>
          <w:shd w:val="clear" w:color="auto" w:fill="FFFFFF"/>
        </w:rPr>
        <w:lastRenderedPageBreak/>
        <w:t xml:space="preserve">na hudební scéně. Koncert je k stání. Areál se otevírá zpravidla 1 h před začátkem koncertu. </w:t>
      </w:r>
      <w:hyperlink r:id="rId74" w:history="1">
        <w:r w:rsidR="009B7C35" w:rsidRPr="00A471BB">
          <w:rPr>
            <w:rStyle w:val="Hypertextovodkaz"/>
            <w:shd w:val="clear" w:color="auto" w:fill="FFFFFF"/>
          </w:rPr>
          <w:t>Vstupenky zde.</w:t>
        </w:r>
      </w:hyperlink>
    </w:p>
    <w:bookmarkEnd w:id="1"/>
    <w:p w:rsidR="001726AD" w:rsidRPr="00A471BB" w:rsidRDefault="001726AD" w:rsidP="001726AD">
      <w:pPr>
        <w:pStyle w:val="akcetext"/>
        <w:numPr>
          <w:ilvl w:val="0"/>
          <w:numId w:val="0"/>
        </w:numPr>
        <w:ind w:left="134"/>
        <w:jc w:val="center"/>
        <w:rPr>
          <w:sz w:val="22"/>
        </w:rPr>
      </w:pPr>
      <w:r w:rsidRPr="00A471BB">
        <w:rPr>
          <w:sz w:val="22"/>
        </w:rPr>
        <w:t>(</w:t>
      </w:r>
      <w:hyperlink r:id="rId75" w:history="1">
        <w:r w:rsidRPr="00A471BB">
          <w:rPr>
            <w:rStyle w:val="Hypertextovodkaz"/>
            <w:sz w:val="22"/>
          </w:rPr>
          <w:t>www.zamek-opocno.cz</w:t>
        </w:r>
      </w:hyperlink>
      <w:r w:rsidRPr="00A471BB">
        <w:rPr>
          <w:rStyle w:val="Hypertextovodkaz"/>
          <w:sz w:val="22"/>
        </w:rPr>
        <w:t xml:space="preserve">; </w:t>
      </w:r>
      <w:hyperlink r:id="rId76" w:history="1">
        <w:r w:rsidRPr="00A471BB">
          <w:rPr>
            <w:rStyle w:val="Hypertextovodkaz"/>
            <w:sz w:val="22"/>
          </w:rPr>
          <w:t>www.facebook.com/zamekopocno</w:t>
        </w:r>
      </w:hyperlink>
      <w:r w:rsidRPr="00A471BB">
        <w:rPr>
          <w:sz w:val="22"/>
        </w:rPr>
        <w:t xml:space="preserve">; </w:t>
      </w:r>
      <w:hyperlink r:id="rId77" w:history="1">
        <w:r w:rsidRPr="00A471BB">
          <w:rPr>
            <w:rStyle w:val="Hypertextovodkaz"/>
            <w:sz w:val="22"/>
          </w:rPr>
          <w:t>www.instagram.com/zamekopocno</w:t>
        </w:r>
      </w:hyperlink>
      <w:r w:rsidRPr="00A471BB">
        <w:rPr>
          <w:sz w:val="22"/>
        </w:rPr>
        <w:t>)</w:t>
      </w:r>
    </w:p>
    <w:p w:rsidR="00FD5BE2" w:rsidRDefault="00FD5BE2" w:rsidP="00FD5BE2">
      <w:pPr>
        <w:pStyle w:val="akcetext"/>
        <w:numPr>
          <w:ilvl w:val="0"/>
          <w:numId w:val="4"/>
        </w:numPr>
        <w:ind w:left="360"/>
      </w:pPr>
      <w:r>
        <w:t xml:space="preserve">21. 8: hospitál </w:t>
      </w:r>
      <w:r w:rsidRPr="00A12A9E">
        <w:rPr>
          <w:b/>
        </w:rPr>
        <w:t>Kuks – Hudební léto Kuks.</w:t>
      </w:r>
      <w:r>
        <w:t xml:space="preserve"> </w:t>
      </w:r>
      <w:r w:rsidRPr="00A12A9E">
        <w:rPr>
          <w:rStyle w:val="Siln"/>
        </w:rPr>
        <w:t>12. ročník mezinárodního festivalu klasické hudby</w:t>
      </w:r>
      <w:r w:rsidRPr="00A12A9E">
        <w:t>, který tradičně proběhne v kostele Nejsvětější Trojice v Kuksu.</w:t>
      </w:r>
      <w:r>
        <w:t xml:space="preserve"> </w:t>
      </w:r>
      <w:r w:rsidRPr="00A12A9E">
        <w:t>Festival pořádá Královédvorský chrámový sbor z. s. spolu se správou hospitálu Kuks. Rezervace vstupenek je možná prostřednictvím e-mailu: </w:t>
      </w:r>
      <w:hyperlink r:id="rId78" w:history="1">
        <w:r w:rsidRPr="00A12A9E">
          <w:rPr>
            <w:rStyle w:val="Hypertextovodkaz"/>
            <w:color w:val="auto"/>
            <w:u w:val="none"/>
          </w:rPr>
          <w:t>rezervace@hudebniletokuks.cz</w:t>
        </w:r>
      </w:hyperlink>
      <w:r w:rsidRPr="00A12A9E">
        <w:t>. Více informací najdete na </w:t>
      </w:r>
      <w:hyperlink r:id="rId79" w:history="1">
        <w:r w:rsidRPr="00A12A9E">
          <w:rPr>
            <w:rStyle w:val="Hypertextovodkaz"/>
            <w:color w:val="auto"/>
            <w:u w:val="none"/>
          </w:rPr>
          <w:t>www.hudebniletokuks.cz</w:t>
        </w:r>
      </w:hyperlink>
    </w:p>
    <w:p w:rsidR="00FD5BE2" w:rsidRPr="00FD5BE2" w:rsidRDefault="00FD5BE2" w:rsidP="00FD5BE2">
      <w:pPr>
        <w:pStyle w:val="akcetext"/>
        <w:numPr>
          <w:ilvl w:val="0"/>
          <w:numId w:val="0"/>
        </w:numPr>
        <w:ind w:left="360" w:hanging="3"/>
        <w:rPr>
          <w:sz w:val="22"/>
        </w:rPr>
      </w:pPr>
      <w:r w:rsidRPr="00A471BB">
        <w:rPr>
          <w:sz w:val="22"/>
        </w:rPr>
        <w:t>(</w:t>
      </w:r>
      <w:hyperlink r:id="rId80" w:history="1">
        <w:r w:rsidRPr="00A471BB">
          <w:rPr>
            <w:rStyle w:val="Hypertextovodkaz"/>
            <w:sz w:val="22"/>
          </w:rPr>
          <w:t>www.hospital-kuks.cz</w:t>
        </w:r>
      </w:hyperlink>
      <w:r w:rsidRPr="00A471BB">
        <w:rPr>
          <w:sz w:val="22"/>
        </w:rPr>
        <w:t xml:space="preserve">; </w:t>
      </w:r>
      <w:hyperlink r:id="rId81" w:history="1">
        <w:r w:rsidRPr="00A471BB">
          <w:rPr>
            <w:rStyle w:val="Hypertextovodkaz"/>
            <w:sz w:val="22"/>
          </w:rPr>
          <w:t>www.facebook.com/hospitalkuks</w:t>
        </w:r>
      </w:hyperlink>
      <w:r w:rsidRPr="00A471BB">
        <w:rPr>
          <w:sz w:val="22"/>
        </w:rPr>
        <w:t xml:space="preserve">; </w:t>
      </w:r>
      <w:hyperlink r:id="rId82" w:history="1">
        <w:r w:rsidRPr="00A471BB">
          <w:rPr>
            <w:rStyle w:val="Hypertextovodkaz"/>
            <w:sz w:val="22"/>
          </w:rPr>
          <w:t>www.instagram.com/hospitalkuks</w:t>
        </w:r>
      </w:hyperlink>
      <w:r w:rsidRPr="00A471BB">
        <w:rPr>
          <w:sz w:val="22"/>
        </w:rPr>
        <w:t>)</w:t>
      </w:r>
    </w:p>
    <w:p w:rsidR="00E32526" w:rsidRPr="00A471BB" w:rsidRDefault="00E32526" w:rsidP="00E32526">
      <w:pPr>
        <w:pStyle w:val="akcetext"/>
        <w:numPr>
          <w:ilvl w:val="0"/>
          <w:numId w:val="4"/>
        </w:numPr>
        <w:ind w:left="360"/>
        <w:rPr>
          <w:rStyle w:val="Hypertextovodkaz"/>
          <w:color w:val="auto"/>
          <w:u w:val="none"/>
        </w:rPr>
      </w:pPr>
      <w:r w:rsidRPr="00A471BB">
        <w:t xml:space="preserve">21. – 22. 8.: státní zámek </w:t>
      </w:r>
      <w:r w:rsidRPr="00A471BB">
        <w:rPr>
          <w:b/>
        </w:rPr>
        <w:t>Hrádek u Nechanic – Zámecké slavnosti.</w:t>
      </w:r>
      <w:r w:rsidRPr="00A471BB">
        <w:t xml:space="preserve"> Dobový jarmark a občerstvení na nádvoří. V sobotu s doprovodným programem.</w:t>
      </w:r>
    </w:p>
    <w:p w:rsidR="00E32526" w:rsidRPr="00A471BB" w:rsidRDefault="00E32526" w:rsidP="00E32526">
      <w:pPr>
        <w:pStyle w:val="akcetext"/>
        <w:numPr>
          <w:ilvl w:val="0"/>
          <w:numId w:val="0"/>
        </w:numPr>
      </w:pPr>
      <w:r w:rsidRPr="00A471BB">
        <w:rPr>
          <w:sz w:val="20"/>
          <w:szCs w:val="20"/>
        </w:rPr>
        <w:t>(</w:t>
      </w:r>
      <w:hyperlink r:id="rId83" w:history="1">
        <w:r w:rsidRPr="00A471BB">
          <w:rPr>
            <w:rStyle w:val="Hypertextovodkaz"/>
            <w:sz w:val="20"/>
            <w:szCs w:val="20"/>
          </w:rPr>
          <w:t>www.zamek-hradekunechanic.cz</w:t>
        </w:r>
      </w:hyperlink>
      <w:r w:rsidRPr="00A471BB">
        <w:rPr>
          <w:sz w:val="20"/>
          <w:szCs w:val="20"/>
        </w:rPr>
        <w:t xml:space="preserve">; </w:t>
      </w:r>
      <w:hyperlink r:id="rId84" w:history="1">
        <w:r w:rsidRPr="00A471BB">
          <w:rPr>
            <w:rStyle w:val="Hypertextovodkaz"/>
            <w:sz w:val="20"/>
            <w:szCs w:val="20"/>
          </w:rPr>
          <w:t>www.facebook.com/hradekunechanic</w:t>
        </w:r>
      </w:hyperlink>
      <w:r w:rsidRPr="00A471BB">
        <w:rPr>
          <w:sz w:val="20"/>
          <w:szCs w:val="20"/>
        </w:rPr>
        <w:t xml:space="preserve">; </w:t>
      </w:r>
      <w:hyperlink r:id="rId85" w:history="1">
        <w:r w:rsidRPr="00A471BB">
          <w:rPr>
            <w:rStyle w:val="Hypertextovodkaz"/>
            <w:sz w:val="20"/>
            <w:szCs w:val="20"/>
          </w:rPr>
          <w:t>www.instagram.com/zamek_hradek</w:t>
        </w:r>
      </w:hyperlink>
      <w:r w:rsidRPr="00A471BB">
        <w:rPr>
          <w:sz w:val="20"/>
          <w:szCs w:val="20"/>
        </w:rPr>
        <w:t>)</w:t>
      </w:r>
    </w:p>
    <w:p w:rsidR="00664A89" w:rsidRPr="00A471BB" w:rsidRDefault="00664A89" w:rsidP="00720415">
      <w:pPr>
        <w:pStyle w:val="akcetext"/>
        <w:numPr>
          <w:ilvl w:val="0"/>
          <w:numId w:val="4"/>
        </w:numPr>
        <w:ind w:left="357" w:hanging="357"/>
      </w:pPr>
      <w:r w:rsidRPr="00A471BB">
        <w:t xml:space="preserve">21. 8.: státní zámek </w:t>
      </w:r>
      <w:r w:rsidRPr="00A471BB">
        <w:rPr>
          <w:b/>
        </w:rPr>
        <w:t>Opočno – Noční prohlídky.</w:t>
      </w:r>
      <w:r w:rsidRPr="00A471BB">
        <w:t xml:space="preserve"> Ze zámku přes oratoř kostela do hrobky Trčků s doprovodným programem – renesanční hudba a tance.</w:t>
      </w:r>
    </w:p>
    <w:p w:rsidR="001726AD" w:rsidRPr="00A471BB" w:rsidRDefault="001726AD" w:rsidP="001726AD">
      <w:pPr>
        <w:pStyle w:val="akcetext"/>
        <w:numPr>
          <w:ilvl w:val="0"/>
          <w:numId w:val="0"/>
        </w:numPr>
        <w:ind w:left="134"/>
        <w:jc w:val="center"/>
        <w:rPr>
          <w:sz w:val="22"/>
        </w:rPr>
      </w:pPr>
      <w:r w:rsidRPr="00A471BB">
        <w:rPr>
          <w:sz w:val="22"/>
        </w:rPr>
        <w:t>(</w:t>
      </w:r>
      <w:hyperlink r:id="rId86" w:history="1">
        <w:r w:rsidRPr="00A471BB">
          <w:rPr>
            <w:rStyle w:val="Hypertextovodkaz"/>
            <w:sz w:val="22"/>
          </w:rPr>
          <w:t>www.zamek-opocno.cz</w:t>
        </w:r>
      </w:hyperlink>
      <w:r w:rsidRPr="00A471BB">
        <w:rPr>
          <w:rStyle w:val="Hypertextovodkaz"/>
          <w:sz w:val="22"/>
        </w:rPr>
        <w:t xml:space="preserve">; </w:t>
      </w:r>
      <w:hyperlink r:id="rId87" w:history="1">
        <w:r w:rsidRPr="00A471BB">
          <w:rPr>
            <w:rStyle w:val="Hypertextovodkaz"/>
            <w:sz w:val="22"/>
          </w:rPr>
          <w:t>www.facebook.com/zamekopocno</w:t>
        </w:r>
      </w:hyperlink>
      <w:r w:rsidRPr="00A471BB">
        <w:rPr>
          <w:sz w:val="22"/>
        </w:rPr>
        <w:t xml:space="preserve">; </w:t>
      </w:r>
      <w:hyperlink r:id="rId88" w:history="1">
        <w:r w:rsidRPr="00A471BB">
          <w:rPr>
            <w:rStyle w:val="Hypertextovodkaz"/>
            <w:sz w:val="22"/>
          </w:rPr>
          <w:t>www.instagram.com/zamekopocno</w:t>
        </w:r>
      </w:hyperlink>
      <w:r w:rsidRPr="00A471BB">
        <w:rPr>
          <w:sz w:val="22"/>
        </w:rPr>
        <w:t>)</w:t>
      </w:r>
    </w:p>
    <w:p w:rsidR="00811AFE" w:rsidRPr="00A471BB" w:rsidRDefault="00811AFE" w:rsidP="00811AFE">
      <w:pPr>
        <w:pStyle w:val="akcetext"/>
      </w:pPr>
      <w:r w:rsidRPr="00A471BB">
        <w:t xml:space="preserve">23. – 29. 8.: hospitál </w:t>
      </w:r>
      <w:r w:rsidRPr="00A471BB">
        <w:rPr>
          <w:b/>
        </w:rPr>
        <w:t xml:space="preserve">Kuks – </w:t>
      </w:r>
      <w:proofErr w:type="spellStart"/>
      <w:r w:rsidRPr="00A471BB">
        <w:rPr>
          <w:b/>
        </w:rPr>
        <w:t>Theatrum</w:t>
      </w:r>
      <w:proofErr w:type="spellEnd"/>
      <w:r w:rsidRPr="00A471BB">
        <w:rPr>
          <w:b/>
        </w:rPr>
        <w:t xml:space="preserve"> Kuks</w:t>
      </w:r>
      <w:r w:rsidRPr="00A471BB">
        <w:t xml:space="preserve">. Festival </w:t>
      </w:r>
      <w:proofErr w:type="spellStart"/>
      <w:r w:rsidR="001D2F76" w:rsidRPr="00A471BB">
        <w:t>Theatrum</w:t>
      </w:r>
      <w:proofErr w:type="spellEnd"/>
      <w:r w:rsidR="001D2F76" w:rsidRPr="00A471BB">
        <w:t xml:space="preserve"> Kuks </w:t>
      </w:r>
      <w:r w:rsidRPr="00A471BB">
        <w:t xml:space="preserve">nabízí barokní a barokem inspirované umění v kulisách kukského areálu a okolí. Navazuje na tradici Kuksu jako hudebního, divadelního a uměleckého centra evropského významu. Hlavním krédem festivalu je víra v to, že baroko má mnoho společného s dneškem a i po 300 letech dokáže zaujmout, překvapit či pobavit. Protože baroko není jízda na mrtvém koni! </w:t>
      </w:r>
      <w:hyperlink r:id="rId89" w:tgtFrame="_blank" w:history="1">
        <w:r w:rsidRPr="00A471BB">
          <w:rPr>
            <w:rStyle w:val="Hypertextovodkaz"/>
          </w:rPr>
          <w:t>Program a více informací.</w:t>
        </w:r>
      </w:hyperlink>
    </w:p>
    <w:p w:rsidR="001D2F76" w:rsidRPr="00A471BB" w:rsidRDefault="001D2F76" w:rsidP="001D2F76">
      <w:pPr>
        <w:pStyle w:val="akcetext"/>
        <w:numPr>
          <w:ilvl w:val="0"/>
          <w:numId w:val="0"/>
        </w:numPr>
        <w:jc w:val="center"/>
      </w:pPr>
      <w:r w:rsidRPr="00A471BB">
        <w:t>(</w:t>
      </w:r>
      <w:hyperlink r:id="rId90" w:history="1">
        <w:r w:rsidRPr="00A471BB">
          <w:rPr>
            <w:rStyle w:val="Hypertextovodkaz"/>
            <w:sz w:val="22"/>
          </w:rPr>
          <w:t>www.hospital-kuks.cz</w:t>
        </w:r>
      </w:hyperlink>
      <w:r w:rsidRPr="00A471BB">
        <w:t xml:space="preserve">; </w:t>
      </w:r>
      <w:hyperlink r:id="rId91" w:history="1">
        <w:r w:rsidRPr="00A471BB">
          <w:rPr>
            <w:rStyle w:val="Hypertextovodkaz"/>
            <w:sz w:val="22"/>
          </w:rPr>
          <w:t>www.facebook.com/hospitalkuks</w:t>
        </w:r>
      </w:hyperlink>
      <w:r w:rsidRPr="00A471BB">
        <w:t xml:space="preserve">; </w:t>
      </w:r>
      <w:hyperlink r:id="rId92" w:history="1">
        <w:r w:rsidRPr="00A471BB">
          <w:rPr>
            <w:rStyle w:val="Hypertextovodkaz"/>
            <w:sz w:val="22"/>
          </w:rPr>
          <w:t>www.instagram.com/hospitalkuks</w:t>
        </w:r>
      </w:hyperlink>
      <w:r w:rsidRPr="00A471BB">
        <w:t>)</w:t>
      </w:r>
    </w:p>
    <w:p w:rsidR="00E326C0" w:rsidRPr="00A471BB" w:rsidRDefault="00E326C0" w:rsidP="00EA3813">
      <w:pPr>
        <w:pStyle w:val="akcetext"/>
      </w:pPr>
      <w:r w:rsidRPr="00A471BB">
        <w:t xml:space="preserve">28. 8.: státní zámek </w:t>
      </w:r>
      <w:r w:rsidRPr="00A471BB">
        <w:rPr>
          <w:b/>
        </w:rPr>
        <w:t xml:space="preserve">Náchod </w:t>
      </w:r>
      <w:r w:rsidR="002C4664" w:rsidRPr="00A471BB">
        <w:rPr>
          <w:b/>
        </w:rPr>
        <w:t>–</w:t>
      </w:r>
      <w:r w:rsidRPr="00A471BB">
        <w:rPr>
          <w:b/>
        </w:rPr>
        <w:t xml:space="preserve"> </w:t>
      </w:r>
      <w:r w:rsidR="002C4664" w:rsidRPr="00A471BB">
        <w:rPr>
          <w:b/>
        </w:rPr>
        <w:t>Noční prohlídky.</w:t>
      </w:r>
      <w:r w:rsidR="000E3F8E" w:rsidRPr="00A471BB">
        <w:rPr>
          <w:b/>
        </w:rPr>
        <w:t xml:space="preserve"> </w:t>
      </w:r>
      <w:r w:rsidR="000E3F8E" w:rsidRPr="00A471BB">
        <w:rPr>
          <w:i/>
        </w:rPr>
        <w:t>Podrobnosti budou doplněny</w:t>
      </w:r>
    </w:p>
    <w:p w:rsidR="002C4664" w:rsidRPr="00A471BB" w:rsidRDefault="002C4664" w:rsidP="002C4664">
      <w:pPr>
        <w:pStyle w:val="akcetext"/>
        <w:numPr>
          <w:ilvl w:val="0"/>
          <w:numId w:val="0"/>
        </w:numPr>
        <w:jc w:val="center"/>
      </w:pPr>
      <w:r w:rsidRPr="00A471BB">
        <w:t>(</w:t>
      </w:r>
      <w:hyperlink r:id="rId93" w:history="1">
        <w:r w:rsidRPr="00A471BB">
          <w:rPr>
            <w:rStyle w:val="Hypertextovodkaz"/>
            <w:sz w:val="22"/>
          </w:rPr>
          <w:t>www.zamek-nachod.cz</w:t>
        </w:r>
      </w:hyperlink>
      <w:r w:rsidRPr="00A471BB">
        <w:t xml:space="preserve">; </w:t>
      </w:r>
      <w:hyperlink r:id="rId94" w:history="1">
        <w:r w:rsidRPr="00A471BB">
          <w:rPr>
            <w:rStyle w:val="Hypertextovodkaz"/>
            <w:sz w:val="22"/>
          </w:rPr>
          <w:t>www.facebook.com/zamek.nachod</w:t>
        </w:r>
      </w:hyperlink>
      <w:r w:rsidRPr="00A471BB">
        <w:t xml:space="preserve">; </w:t>
      </w:r>
      <w:hyperlink r:id="rId95" w:history="1">
        <w:r w:rsidRPr="00A471BB">
          <w:rPr>
            <w:rStyle w:val="Hypertextovodkaz"/>
            <w:sz w:val="22"/>
          </w:rPr>
          <w:t>www.instagram.com/zamek.nachod</w:t>
        </w:r>
      </w:hyperlink>
      <w:r w:rsidRPr="00A471BB">
        <w:t>)</w:t>
      </w:r>
    </w:p>
    <w:p w:rsidR="00E32526" w:rsidRPr="00A471BB" w:rsidRDefault="00E32526" w:rsidP="00E32526">
      <w:pPr>
        <w:pStyle w:val="akcetext"/>
      </w:pPr>
      <w:r w:rsidRPr="00A471BB">
        <w:t xml:space="preserve">29. 8.: státní zámek </w:t>
      </w:r>
      <w:r w:rsidRPr="00A471BB">
        <w:rPr>
          <w:b/>
        </w:rPr>
        <w:t>Hrádek u Nechanic – Nejslavnější české muzikály.</w:t>
      </w:r>
      <w:r w:rsidRPr="00A471BB">
        <w:t xml:space="preserve"> Slavné muzikálové melodie M. Davida a K. Svobody. Vstupenky na </w:t>
      </w:r>
      <w:hyperlink r:id="rId96" w:history="1">
        <w:r w:rsidRPr="00A471BB">
          <w:rPr>
            <w:rStyle w:val="Hypertextovodkaz"/>
          </w:rPr>
          <w:t>www.ticketportal.cz</w:t>
        </w:r>
      </w:hyperlink>
    </w:p>
    <w:p w:rsidR="00E32526" w:rsidRPr="00A471BB" w:rsidRDefault="00E32526" w:rsidP="00E32526">
      <w:pPr>
        <w:pStyle w:val="akcetext"/>
        <w:numPr>
          <w:ilvl w:val="0"/>
          <w:numId w:val="0"/>
        </w:numPr>
      </w:pPr>
      <w:r w:rsidRPr="00A471BB">
        <w:rPr>
          <w:sz w:val="20"/>
          <w:szCs w:val="20"/>
        </w:rPr>
        <w:t>(</w:t>
      </w:r>
      <w:hyperlink r:id="rId97" w:history="1">
        <w:r w:rsidRPr="00A471BB">
          <w:rPr>
            <w:rStyle w:val="Hypertextovodkaz"/>
            <w:sz w:val="20"/>
            <w:szCs w:val="20"/>
          </w:rPr>
          <w:t>www.zamek-hradekunechanic.cz</w:t>
        </w:r>
      </w:hyperlink>
      <w:r w:rsidRPr="00A471BB">
        <w:rPr>
          <w:sz w:val="20"/>
          <w:szCs w:val="20"/>
        </w:rPr>
        <w:t xml:space="preserve">; </w:t>
      </w:r>
      <w:hyperlink r:id="rId98" w:history="1">
        <w:r w:rsidRPr="00A471BB">
          <w:rPr>
            <w:rStyle w:val="Hypertextovodkaz"/>
            <w:sz w:val="20"/>
            <w:szCs w:val="20"/>
          </w:rPr>
          <w:t>www.facebook.com/hradekunechanic</w:t>
        </w:r>
      </w:hyperlink>
      <w:r w:rsidRPr="00A471BB">
        <w:rPr>
          <w:sz w:val="20"/>
          <w:szCs w:val="20"/>
        </w:rPr>
        <w:t xml:space="preserve">; </w:t>
      </w:r>
      <w:hyperlink r:id="rId99" w:history="1">
        <w:r w:rsidRPr="00A471BB">
          <w:rPr>
            <w:rStyle w:val="Hypertextovodkaz"/>
            <w:sz w:val="20"/>
            <w:szCs w:val="20"/>
          </w:rPr>
          <w:t>www.instagram.com/zamek_hradek</w:t>
        </w:r>
      </w:hyperlink>
      <w:r w:rsidRPr="00A471BB">
        <w:rPr>
          <w:sz w:val="20"/>
          <w:szCs w:val="20"/>
        </w:rPr>
        <w:t>)</w:t>
      </w:r>
    </w:p>
    <w:p w:rsidR="00611C49" w:rsidRPr="00A471BB" w:rsidRDefault="00611C49" w:rsidP="00611C49">
      <w:pPr>
        <w:pStyle w:val="akcetext"/>
      </w:pPr>
      <w:r>
        <w:t xml:space="preserve">do </w:t>
      </w:r>
      <w:r w:rsidRPr="00A471BB">
        <w:t xml:space="preserve">31. 8.: hospitál </w:t>
      </w:r>
      <w:r w:rsidRPr="00A471BB">
        <w:rPr>
          <w:b/>
        </w:rPr>
        <w:t xml:space="preserve">Kuks – </w:t>
      </w:r>
      <w:proofErr w:type="spellStart"/>
      <w:r w:rsidRPr="00A471BB">
        <w:rPr>
          <w:b/>
        </w:rPr>
        <w:t>SoliDeo</w:t>
      </w:r>
      <w:proofErr w:type="spellEnd"/>
      <w:r w:rsidRPr="00A471BB">
        <w:rPr>
          <w:b/>
        </w:rPr>
        <w:t xml:space="preserve"> v kostele Nejsvětější Trojice.</w:t>
      </w:r>
      <w:r w:rsidRPr="00A471BB">
        <w:t xml:space="preserve"> Duo hudebníků souboru </w:t>
      </w:r>
      <w:proofErr w:type="spellStart"/>
      <w:r w:rsidRPr="00A471BB">
        <w:t>SoliDeo</w:t>
      </w:r>
      <w:proofErr w:type="spellEnd"/>
      <w:r w:rsidRPr="00A471BB">
        <w:t xml:space="preserve"> bude v průběhu letních prázdnin zpříjemňovat prohlídky základního okruhu svým vystoupením v kostele Nejsvětější Trojice. Ve svém představení seznámí návštěvníky s vybranými historickými hudebními nástroji, na které zahrají hudbu dob dávno minulých.</w:t>
      </w:r>
    </w:p>
    <w:p w:rsidR="00611C49" w:rsidRPr="00A471BB" w:rsidRDefault="00611C49" w:rsidP="00611C49">
      <w:pPr>
        <w:pStyle w:val="akcetext"/>
        <w:numPr>
          <w:ilvl w:val="0"/>
          <w:numId w:val="0"/>
        </w:numPr>
        <w:jc w:val="center"/>
      </w:pPr>
      <w:r w:rsidRPr="00A471BB">
        <w:t>(</w:t>
      </w:r>
      <w:hyperlink r:id="rId100" w:history="1">
        <w:r w:rsidRPr="00A471BB">
          <w:rPr>
            <w:rStyle w:val="Hypertextovodkaz"/>
            <w:sz w:val="22"/>
          </w:rPr>
          <w:t>www.hospital-kuks.cz</w:t>
        </w:r>
      </w:hyperlink>
      <w:r w:rsidRPr="00A471BB">
        <w:t xml:space="preserve">; </w:t>
      </w:r>
      <w:hyperlink r:id="rId101" w:history="1">
        <w:r w:rsidRPr="00A471BB">
          <w:rPr>
            <w:rStyle w:val="Hypertextovodkaz"/>
            <w:sz w:val="22"/>
          </w:rPr>
          <w:t>www.facebook.com/hospitalkuks</w:t>
        </w:r>
      </w:hyperlink>
      <w:r w:rsidRPr="00A471BB">
        <w:t xml:space="preserve">; </w:t>
      </w:r>
      <w:hyperlink r:id="rId102" w:history="1">
        <w:r w:rsidRPr="00A471BB">
          <w:rPr>
            <w:rStyle w:val="Hypertextovodkaz"/>
            <w:sz w:val="22"/>
          </w:rPr>
          <w:t>www.instagram.com/hospitalkuks</w:t>
        </w:r>
      </w:hyperlink>
      <w:r w:rsidRPr="00A471BB">
        <w:t>)</w:t>
      </w:r>
    </w:p>
    <w:p w:rsidR="0009423F" w:rsidRPr="00A471BB" w:rsidRDefault="0009423F" w:rsidP="0009423F">
      <w:pPr>
        <w:pStyle w:val="akcetext"/>
        <w:rPr>
          <w:b/>
        </w:rPr>
      </w:pPr>
      <w:r w:rsidRPr="00A471BB">
        <w:t>do 31. 8.: státní zámek</w:t>
      </w:r>
      <w:r w:rsidRPr="00A471BB">
        <w:rPr>
          <w:b/>
        </w:rPr>
        <w:t xml:space="preserve"> Náchod – Výstava fotografií – Broumovská skupina kostelů. </w:t>
      </w:r>
      <w:r w:rsidR="00B5178B">
        <w:t xml:space="preserve">Po celé letní prázdniny můžete na Státním zámku v Náchodě zhlédnout výstavu spolku </w:t>
      </w:r>
      <w:r w:rsidR="00B5178B">
        <w:lastRenderedPageBreak/>
        <w:t>Omnium. Každý den kromě pondělí díky ní můžete obdivovat krásy souboru kostelů z Broumovska, porozumět vzniku těchto architektonických skvostů i poodhalit tajemství jejich pohnutých osudů.</w:t>
      </w:r>
    </w:p>
    <w:p w:rsidR="0009423F" w:rsidRPr="00A471BB" w:rsidRDefault="0009423F" w:rsidP="0009423F">
      <w:pPr>
        <w:pStyle w:val="akcetext"/>
        <w:numPr>
          <w:ilvl w:val="0"/>
          <w:numId w:val="0"/>
        </w:numPr>
        <w:ind w:left="360"/>
        <w:jc w:val="center"/>
      </w:pPr>
      <w:r w:rsidRPr="00A471BB">
        <w:t>(</w:t>
      </w:r>
      <w:hyperlink r:id="rId103" w:history="1">
        <w:r w:rsidRPr="00A471BB">
          <w:rPr>
            <w:rStyle w:val="Hypertextovodkaz"/>
            <w:sz w:val="22"/>
          </w:rPr>
          <w:t>www.zamek-nachod.cz</w:t>
        </w:r>
      </w:hyperlink>
      <w:r w:rsidRPr="00A471BB">
        <w:t xml:space="preserve">; </w:t>
      </w:r>
      <w:hyperlink r:id="rId104" w:history="1">
        <w:r w:rsidRPr="00A471BB">
          <w:rPr>
            <w:rStyle w:val="Hypertextovodkaz"/>
            <w:sz w:val="22"/>
          </w:rPr>
          <w:t>www.facebook.com/zamek.nachod</w:t>
        </w:r>
      </w:hyperlink>
      <w:r w:rsidRPr="00A471BB">
        <w:t xml:space="preserve">; </w:t>
      </w:r>
      <w:hyperlink r:id="rId105" w:history="1">
        <w:r w:rsidRPr="00A471BB">
          <w:rPr>
            <w:rStyle w:val="Hypertextovodkaz"/>
            <w:sz w:val="22"/>
          </w:rPr>
          <w:t>www.instagram.com/zamek.nachod</w:t>
        </w:r>
      </w:hyperlink>
      <w:r w:rsidRPr="00A471BB">
        <w:t>)</w:t>
      </w:r>
    </w:p>
    <w:p w:rsidR="00611C49" w:rsidRPr="00A471BB" w:rsidRDefault="00611C49" w:rsidP="00611C49">
      <w:pPr>
        <w:pStyle w:val="akcetext"/>
        <w:rPr>
          <w:sz w:val="22"/>
        </w:rPr>
      </w:pPr>
      <w:r>
        <w:t xml:space="preserve">do </w:t>
      </w:r>
      <w:r w:rsidRPr="00A471BB">
        <w:t xml:space="preserve">31. 8.: státní zámek </w:t>
      </w:r>
      <w:r w:rsidRPr="00A471BB">
        <w:rPr>
          <w:b/>
        </w:rPr>
        <w:t>Opočno – Výstava „Erbovní bestie.“</w:t>
      </w:r>
      <w:r w:rsidRPr="00A471BB">
        <w:t xml:space="preserve"> Unikátní výstava nadpřirozených bytostí z erbů evropské šlechty v životní velikosti.</w:t>
      </w:r>
      <w:r w:rsidRPr="00A471BB">
        <w:rPr>
          <w:rFonts w:eastAsia="Times New Roman"/>
          <w:kern w:val="0"/>
          <w:lang w:bidi="ar-SA"/>
        </w:rPr>
        <w:t xml:space="preserve"> </w:t>
      </w:r>
      <w:r w:rsidRPr="00A471BB">
        <w:t xml:space="preserve">Víte, jak vypadá třeba takový kentaur, </w:t>
      </w:r>
      <w:proofErr w:type="spellStart"/>
      <w:r w:rsidRPr="00A471BB">
        <w:t>pegas</w:t>
      </w:r>
      <w:proofErr w:type="spellEnd"/>
      <w:r w:rsidRPr="00A471BB">
        <w:t>, bazilišek či mořská panna? Pokud máte pochybnosti, navštivte hladomornu zámku v Opočně.</w:t>
      </w:r>
      <w:r w:rsidRPr="00A471BB">
        <w:rPr>
          <w:rFonts w:eastAsia="Times New Roman"/>
          <w:kern w:val="0"/>
          <w:lang w:bidi="ar-SA"/>
        </w:rPr>
        <w:t xml:space="preserve"> </w:t>
      </w:r>
      <w:r w:rsidRPr="00A471BB">
        <w:t>Edukativní výstava pro dětského i dospělého návštěvníka.</w:t>
      </w:r>
      <w:r w:rsidRPr="00A471BB">
        <w:rPr>
          <w:rFonts w:eastAsia="Times New Roman"/>
          <w:kern w:val="0"/>
          <w:lang w:bidi="ar-SA"/>
        </w:rPr>
        <w:t xml:space="preserve"> </w:t>
      </w:r>
      <w:r w:rsidRPr="00A471BB">
        <w:t xml:space="preserve">Jednotná cena: 50 Kč. Děti do 3 let zdarma. </w:t>
      </w:r>
    </w:p>
    <w:p w:rsidR="00611C49" w:rsidRPr="00A471BB" w:rsidRDefault="00611C49" w:rsidP="00611C49">
      <w:pPr>
        <w:pStyle w:val="akcetext"/>
        <w:numPr>
          <w:ilvl w:val="0"/>
          <w:numId w:val="0"/>
        </w:numPr>
        <w:ind w:left="134"/>
        <w:jc w:val="center"/>
        <w:rPr>
          <w:sz w:val="22"/>
        </w:rPr>
      </w:pPr>
      <w:r w:rsidRPr="00A471BB">
        <w:rPr>
          <w:sz w:val="22"/>
        </w:rPr>
        <w:t xml:space="preserve"> (</w:t>
      </w:r>
      <w:hyperlink r:id="rId106" w:history="1">
        <w:r w:rsidRPr="00A471BB">
          <w:rPr>
            <w:rStyle w:val="Hypertextovodkaz"/>
            <w:sz w:val="22"/>
          </w:rPr>
          <w:t>www.zamek-opocno.cz</w:t>
        </w:r>
      </w:hyperlink>
      <w:r w:rsidRPr="00A471BB">
        <w:rPr>
          <w:rStyle w:val="Hypertextovodkaz"/>
          <w:sz w:val="22"/>
        </w:rPr>
        <w:t xml:space="preserve">; </w:t>
      </w:r>
      <w:hyperlink r:id="rId107" w:history="1">
        <w:r w:rsidRPr="00A471BB">
          <w:rPr>
            <w:rStyle w:val="Hypertextovodkaz"/>
            <w:sz w:val="22"/>
          </w:rPr>
          <w:t>www.facebook.com/zamekopocno</w:t>
        </w:r>
      </w:hyperlink>
      <w:r w:rsidRPr="00A471BB">
        <w:rPr>
          <w:sz w:val="22"/>
        </w:rPr>
        <w:t xml:space="preserve">; </w:t>
      </w:r>
      <w:hyperlink r:id="rId108" w:history="1">
        <w:r w:rsidRPr="00A471BB">
          <w:rPr>
            <w:rStyle w:val="Hypertextovodkaz"/>
            <w:sz w:val="22"/>
          </w:rPr>
          <w:t>www.instagram.com/zamekopocno</w:t>
        </w:r>
      </w:hyperlink>
      <w:r w:rsidRPr="00A471BB">
        <w:rPr>
          <w:sz w:val="22"/>
        </w:rPr>
        <w:t>)</w:t>
      </w:r>
    </w:p>
    <w:p w:rsidR="00A471BB" w:rsidRPr="00A471BB" w:rsidRDefault="00A471BB" w:rsidP="00A471BB">
      <w:pPr>
        <w:pStyle w:val="akcetext"/>
        <w:numPr>
          <w:ilvl w:val="0"/>
          <w:numId w:val="4"/>
        </w:numPr>
        <w:ind w:left="360"/>
      </w:pPr>
      <w:r w:rsidRPr="00A471BB">
        <w:t xml:space="preserve">do 31. 10.: státní zámek </w:t>
      </w:r>
      <w:r w:rsidRPr="00A471BB">
        <w:rPr>
          <w:b/>
        </w:rPr>
        <w:t>Opočno – Výstava „Dvorské kordy z opočenských depozitářů.“</w:t>
      </w:r>
      <w:r w:rsidRPr="00A471BB">
        <w:t xml:space="preserve"> Krátkodobá výstava běžně nezpřístupněných sbírkových předmětů zámecké sbírky. Výstava na dvou desítkách exponátů stručně ilustruje přerod šlechtické soubojové zbraně — rapíru v přepychový doplněk oděvu — dvorský kord. Exponáty bude možné zhlédnout v </w:t>
      </w:r>
      <w:hyperlink r:id="rId109" w:history="1">
        <w:r w:rsidRPr="00A471BB">
          <w:rPr>
            <w:rStyle w:val="Hypertextovodkaz"/>
          </w:rPr>
          <w:t>provozní době zámku</w:t>
        </w:r>
      </w:hyperlink>
      <w:r w:rsidRPr="00A471BB">
        <w:t xml:space="preserve"> pouze v rámci prohlídek zbrojnic (případně </w:t>
      </w:r>
      <w:hyperlink r:id="rId110" w:history="1">
        <w:r w:rsidRPr="00A471BB">
          <w:rPr>
            <w:rStyle w:val="Hypertextovodkaz"/>
          </w:rPr>
          <w:t>prohlídek zbrojnic s rozšířeným výkladem</w:t>
        </w:r>
      </w:hyperlink>
      <w:r w:rsidRPr="00A471BB">
        <w:t xml:space="preserve"> nebo </w:t>
      </w:r>
      <w:hyperlink r:id="rId111" w:history="1">
        <w:r w:rsidRPr="00A471BB">
          <w:rPr>
            <w:rStyle w:val="Hypertextovodkaz"/>
          </w:rPr>
          <w:t>speciální prohlídky "Dopoledne v opočenské zbrojnici"</w:t>
        </w:r>
      </w:hyperlink>
      <w:r w:rsidRPr="00A471BB">
        <w:t>).</w:t>
      </w:r>
    </w:p>
    <w:p w:rsidR="00A471BB" w:rsidRPr="00A471BB" w:rsidRDefault="00A471BB" w:rsidP="00A471BB">
      <w:pPr>
        <w:pStyle w:val="akcetext"/>
        <w:numPr>
          <w:ilvl w:val="0"/>
          <w:numId w:val="0"/>
        </w:numPr>
        <w:ind w:left="360"/>
      </w:pPr>
      <w:r w:rsidRPr="00A471BB">
        <w:rPr>
          <w:sz w:val="22"/>
        </w:rPr>
        <w:t>(</w:t>
      </w:r>
      <w:hyperlink r:id="rId112" w:history="1">
        <w:r w:rsidRPr="00A471BB">
          <w:rPr>
            <w:rStyle w:val="Hypertextovodkaz"/>
            <w:sz w:val="22"/>
          </w:rPr>
          <w:t>www.zamek-opocno.cz</w:t>
        </w:r>
      </w:hyperlink>
      <w:r w:rsidRPr="00A471BB">
        <w:rPr>
          <w:rStyle w:val="Hypertextovodkaz"/>
          <w:sz w:val="22"/>
        </w:rPr>
        <w:t xml:space="preserve">; </w:t>
      </w:r>
      <w:hyperlink r:id="rId113" w:history="1">
        <w:r w:rsidRPr="00A471BB">
          <w:rPr>
            <w:rStyle w:val="Hypertextovodkaz"/>
            <w:sz w:val="22"/>
          </w:rPr>
          <w:t>www.facebook.com/zamekopocno</w:t>
        </w:r>
      </w:hyperlink>
      <w:r w:rsidRPr="00A471BB">
        <w:rPr>
          <w:sz w:val="22"/>
        </w:rPr>
        <w:t xml:space="preserve">; </w:t>
      </w:r>
      <w:hyperlink r:id="rId114" w:history="1">
        <w:r w:rsidRPr="00A471BB">
          <w:rPr>
            <w:rStyle w:val="Hypertextovodkaz"/>
            <w:sz w:val="22"/>
          </w:rPr>
          <w:t>www.instagram.com/zamekopocno</w:t>
        </w:r>
      </w:hyperlink>
      <w:r w:rsidRPr="00A471BB">
        <w:rPr>
          <w:sz w:val="22"/>
        </w:rPr>
        <w:t>)</w:t>
      </w:r>
    </w:p>
    <w:p w:rsidR="00EA3813" w:rsidRPr="00A471BB" w:rsidRDefault="00EA3813" w:rsidP="00EA3813">
      <w:pPr>
        <w:pStyle w:val="akcetext"/>
      </w:pPr>
      <w:r w:rsidRPr="00A471BB">
        <w:t xml:space="preserve">do 31. 10.: státní zámek </w:t>
      </w:r>
      <w:r w:rsidRPr="00A471BB">
        <w:rPr>
          <w:b/>
        </w:rPr>
        <w:t xml:space="preserve">Ratibořice – </w:t>
      </w:r>
      <w:proofErr w:type="spellStart"/>
      <w:r w:rsidRPr="00A471BB">
        <w:rPr>
          <w:b/>
        </w:rPr>
        <w:t>Jelgava</w:t>
      </w:r>
      <w:proofErr w:type="spellEnd"/>
      <w:r w:rsidRPr="00A471BB">
        <w:rPr>
          <w:b/>
        </w:rPr>
        <w:t xml:space="preserve"> a </w:t>
      </w:r>
      <w:proofErr w:type="spellStart"/>
      <w:r w:rsidRPr="00A471BB">
        <w:rPr>
          <w:b/>
        </w:rPr>
        <w:t>Rundále</w:t>
      </w:r>
      <w:proofErr w:type="spellEnd"/>
      <w:r w:rsidRPr="00A471BB">
        <w:rPr>
          <w:b/>
        </w:rPr>
        <w:t xml:space="preserve">, místa dětství Kateřiny Zaháňské. </w:t>
      </w:r>
      <w:r w:rsidRPr="00A471BB">
        <w:t xml:space="preserve">Výstava fotografií ve Vstupní hale zámku, přibližující místa, ve kterých strávila svá dětská a dívčí léta Kateřina Vilemína princezna </w:t>
      </w:r>
      <w:proofErr w:type="spellStart"/>
      <w:r w:rsidRPr="00A471BB">
        <w:t>Kuronská</w:t>
      </w:r>
      <w:proofErr w:type="spellEnd"/>
      <w:r w:rsidRPr="00A471BB">
        <w:t xml:space="preserve"> a pozdější vévodkyně Zaháňská. </w:t>
      </w:r>
    </w:p>
    <w:p w:rsidR="00EA3813" w:rsidRPr="00A471BB" w:rsidRDefault="00EA3813" w:rsidP="00EA3813">
      <w:pPr>
        <w:pStyle w:val="akcetext"/>
        <w:numPr>
          <w:ilvl w:val="0"/>
          <w:numId w:val="0"/>
        </w:numPr>
        <w:jc w:val="center"/>
        <w:rPr>
          <w:sz w:val="20"/>
        </w:rPr>
      </w:pPr>
      <w:r w:rsidRPr="00A471BB">
        <w:rPr>
          <w:sz w:val="20"/>
        </w:rPr>
        <w:t>(</w:t>
      </w:r>
      <w:hyperlink r:id="rId115" w:history="1">
        <w:r w:rsidRPr="00A471BB">
          <w:rPr>
            <w:rStyle w:val="Hypertextovodkaz"/>
            <w:sz w:val="20"/>
          </w:rPr>
          <w:t>www.zamek-ratiborice.cz</w:t>
        </w:r>
      </w:hyperlink>
      <w:r w:rsidRPr="00A471BB">
        <w:rPr>
          <w:sz w:val="20"/>
        </w:rPr>
        <w:t>;</w:t>
      </w:r>
      <w:hyperlink r:id="rId116" w:history="1">
        <w:r w:rsidRPr="00A471BB">
          <w:rPr>
            <w:rStyle w:val="Hypertextovodkaz"/>
            <w:sz w:val="20"/>
          </w:rPr>
          <w:t>www.facebook.com/ratiborice.zamek</w:t>
        </w:r>
      </w:hyperlink>
      <w:r w:rsidRPr="00A471BB">
        <w:rPr>
          <w:sz w:val="20"/>
        </w:rPr>
        <w:t xml:space="preserve">; </w:t>
      </w:r>
      <w:hyperlink r:id="rId117" w:history="1">
        <w:r w:rsidRPr="00A471BB">
          <w:rPr>
            <w:rStyle w:val="Hypertextovodkaz"/>
            <w:sz w:val="20"/>
          </w:rPr>
          <w:t>www.instagram.com/ratiborice.zamek</w:t>
        </w:r>
      </w:hyperlink>
      <w:r w:rsidRPr="00A471BB">
        <w:rPr>
          <w:sz w:val="20"/>
        </w:rPr>
        <w:t>)</w:t>
      </w:r>
    </w:p>
    <w:p w:rsidR="00EA3813" w:rsidRPr="00A471BB" w:rsidRDefault="00EA3813" w:rsidP="00EA3813">
      <w:pPr>
        <w:pStyle w:val="akcetext"/>
        <w:numPr>
          <w:ilvl w:val="0"/>
          <w:numId w:val="0"/>
        </w:numPr>
        <w:ind w:left="360"/>
      </w:pPr>
    </w:p>
    <w:p w:rsidR="00CE6A29" w:rsidRPr="00A471BB" w:rsidRDefault="00CE6A29" w:rsidP="005F132B">
      <w:pPr>
        <w:pStyle w:val="msce"/>
      </w:pPr>
      <w:r w:rsidRPr="00A471BB">
        <w:t>Srpen – Liberecký kraj</w:t>
      </w:r>
    </w:p>
    <w:p w:rsidR="00E7394E" w:rsidRDefault="00E7394E" w:rsidP="00E7394E">
      <w:pPr>
        <w:pStyle w:val="akcetext"/>
      </w:pPr>
      <w:bookmarkStart w:id="2" w:name="_GoBack"/>
      <w:bookmarkEnd w:id="2"/>
      <w:r w:rsidRPr="00E326C0">
        <w:t>6. – 8. 8.:</w:t>
      </w:r>
      <w:r>
        <w:t xml:space="preserve"> státní hrad </w:t>
      </w:r>
      <w:r w:rsidRPr="008C19BC">
        <w:rPr>
          <w:b/>
        </w:rPr>
        <w:t xml:space="preserve">Bezděz – Mečem proti kalichu aneb slasti a strasti purkrabího Jana a jeho posádky. </w:t>
      </w:r>
      <w:r>
        <w:t xml:space="preserve">Účinkuje SHŠ </w:t>
      </w:r>
      <w:proofErr w:type="spellStart"/>
      <w:r>
        <w:t>Tartus</w:t>
      </w:r>
      <w:proofErr w:type="spellEnd"/>
      <w:r>
        <w:t xml:space="preserve">, kovářská dílna na nádvoří. </w:t>
      </w:r>
    </w:p>
    <w:p w:rsidR="00E326C0" w:rsidRPr="00A471BB" w:rsidRDefault="00E326C0" w:rsidP="00E7394E">
      <w:pPr>
        <w:pStyle w:val="akcetext"/>
        <w:numPr>
          <w:ilvl w:val="0"/>
          <w:numId w:val="0"/>
        </w:numPr>
      </w:pPr>
      <w:r w:rsidRPr="00A471BB">
        <w:t>(</w:t>
      </w:r>
      <w:hyperlink r:id="rId118" w:history="1">
        <w:r w:rsidRPr="00A471BB">
          <w:rPr>
            <w:rStyle w:val="Hypertextovodkaz"/>
            <w:sz w:val="22"/>
          </w:rPr>
          <w:t>www.hrad-bezdez.</w:t>
        </w:r>
      </w:hyperlink>
      <w:hyperlink r:id="rId119" w:history="1">
        <w:r w:rsidRPr="00A471BB">
          <w:rPr>
            <w:rStyle w:val="Hypertextovodkaz"/>
            <w:sz w:val="22"/>
          </w:rPr>
          <w:t>cz</w:t>
        </w:r>
      </w:hyperlink>
      <w:r w:rsidRPr="00A471BB">
        <w:t xml:space="preserve">; </w:t>
      </w:r>
      <w:hyperlink r:id="rId120" w:history="1">
        <w:r w:rsidRPr="00A471BB">
          <w:rPr>
            <w:rStyle w:val="Hypertextovodkaz"/>
            <w:sz w:val="22"/>
          </w:rPr>
          <w:t>www.facebook.com/HradBezdez</w:t>
        </w:r>
      </w:hyperlink>
      <w:r w:rsidRPr="00A471BB">
        <w:t xml:space="preserve">; </w:t>
      </w:r>
      <w:hyperlink r:id="rId121" w:history="1">
        <w:r w:rsidRPr="00A471BB">
          <w:rPr>
            <w:rStyle w:val="Hypertextovodkaz"/>
            <w:sz w:val="22"/>
          </w:rPr>
          <w:t>www.instagram.com/hradbezdez</w:t>
        </w:r>
      </w:hyperlink>
      <w:r w:rsidRPr="00A471BB">
        <w:t>)</w:t>
      </w:r>
    </w:p>
    <w:p w:rsidR="000E5AB0" w:rsidRPr="00A471BB" w:rsidRDefault="000E5AB0" w:rsidP="00250BAB">
      <w:pPr>
        <w:pStyle w:val="akcetext"/>
        <w:rPr>
          <w:sz w:val="28"/>
        </w:rPr>
      </w:pPr>
      <w:bookmarkStart w:id="3" w:name="_Hlk69732292"/>
      <w:r w:rsidRPr="00A471BB">
        <w:t xml:space="preserve">7. 8.: státní hrad </w:t>
      </w:r>
      <w:r w:rsidRPr="00A471BB">
        <w:rPr>
          <w:b/>
        </w:rPr>
        <w:t>Trosky – Západ slunce s ochutnávkou vín: španělská vína.</w:t>
      </w:r>
      <w:r w:rsidRPr="00A471BB">
        <w:t xml:space="preserve"> Dnešním tématem budou vína ze Španělska. Vychutnejte si sklenku nebo lahev vína na hradním nádvoří či ve věži při západu slunce. V nabídce budou 3 bílá, 1 červené a 1 šumivé víno. Od 18 do 22 hodin. Vstupné jednotné: 100 Kč.</w:t>
      </w:r>
    </w:p>
    <w:p w:rsidR="000E5AB0" w:rsidRPr="00A471BB" w:rsidRDefault="000E5AB0" w:rsidP="000E5AB0">
      <w:pPr>
        <w:pStyle w:val="akcetext"/>
        <w:numPr>
          <w:ilvl w:val="0"/>
          <w:numId w:val="0"/>
        </w:numPr>
        <w:ind w:left="360"/>
      </w:pPr>
      <w:r w:rsidRPr="00A471BB">
        <w:t>(</w:t>
      </w:r>
      <w:hyperlink r:id="rId122" w:history="1">
        <w:r w:rsidRPr="00A471BB">
          <w:rPr>
            <w:rStyle w:val="Hypertextovodkaz"/>
            <w:sz w:val="22"/>
          </w:rPr>
          <w:t>www.hrad-trosky.cz</w:t>
        </w:r>
      </w:hyperlink>
      <w:r w:rsidRPr="00A471BB">
        <w:t xml:space="preserve">; </w:t>
      </w:r>
      <w:hyperlink r:id="rId123" w:history="1">
        <w:r w:rsidRPr="00A471BB">
          <w:rPr>
            <w:rStyle w:val="Hypertextovodkaz"/>
            <w:sz w:val="22"/>
          </w:rPr>
          <w:t>www.facebook.com/SHTrosky</w:t>
        </w:r>
      </w:hyperlink>
      <w:r w:rsidRPr="00A471BB">
        <w:rPr>
          <w:rStyle w:val="Hypertextovodkaz"/>
          <w:sz w:val="22"/>
        </w:rPr>
        <w:t xml:space="preserve">; </w:t>
      </w:r>
      <w:hyperlink r:id="rId124" w:tgtFrame="_blank" w:history="1">
        <w:r w:rsidRPr="00A471BB">
          <w:rPr>
            <w:rStyle w:val="Hypertextovodkaz"/>
            <w:sz w:val="22"/>
          </w:rPr>
          <w:t>www.instagram.com/hrad_trosky</w:t>
        </w:r>
      </w:hyperlink>
      <w:r w:rsidRPr="00A471BB">
        <w:rPr>
          <w:rStyle w:val="Hypertextovodkaz"/>
          <w:sz w:val="22"/>
        </w:rPr>
        <w:t>)</w:t>
      </w:r>
    </w:p>
    <w:p w:rsidR="00D56905" w:rsidRPr="00D56905" w:rsidRDefault="00D56905" w:rsidP="00D56905">
      <w:pPr>
        <w:pStyle w:val="akcetext"/>
        <w:rPr>
          <w:rStyle w:val="Siln"/>
          <w:b w:val="0"/>
          <w:bCs w:val="0"/>
        </w:rPr>
      </w:pPr>
      <w:r>
        <w:t xml:space="preserve">7. 8.: státní zámek </w:t>
      </w:r>
      <w:r w:rsidRPr="00B30707">
        <w:rPr>
          <w:b/>
        </w:rPr>
        <w:t>Zákupy – Noční prohlídky.</w:t>
      </w:r>
      <w:r>
        <w:t xml:space="preserve"> </w:t>
      </w:r>
      <w:r w:rsidRPr="00B30707">
        <w:rPr>
          <w:rStyle w:val="d2edcug0"/>
        </w:rPr>
        <w:t xml:space="preserve">Noční prohlídky interiérů II. trasy "Zámek </w:t>
      </w:r>
      <w:r w:rsidRPr="00B30707">
        <w:rPr>
          <w:rStyle w:val="d2edcug0"/>
        </w:rPr>
        <w:lastRenderedPageBreak/>
        <w:t xml:space="preserve">za císaře Františka Josefa I.". Zámeckými komnatami Vás provedou a pobaví Vás Jejich Veličenstva císař František Josef I. a císařovna </w:t>
      </w:r>
      <w:proofErr w:type="spellStart"/>
      <w:r w:rsidRPr="00B30707">
        <w:rPr>
          <w:rStyle w:val="d2edcug0"/>
        </w:rPr>
        <w:t>Sisi</w:t>
      </w:r>
      <w:proofErr w:type="spellEnd"/>
      <w:r w:rsidRPr="00B30707">
        <w:rPr>
          <w:rStyle w:val="d2edcug0"/>
        </w:rPr>
        <w:t xml:space="preserve"> (dozvíte se sladké tajemství, proč je na všech obrazech tak štíhlá), arcivévodkyně Marie Tereza (nevlastní matka Františka Ferdinanda d´Este) a zámecký kaplan, znechucený skutečností, že bude muset oddat morganatický sňatek následníka trůnu s hraběnkou Žofií Chotkovou.</w:t>
      </w:r>
      <w:r>
        <w:t xml:space="preserve"> </w:t>
      </w:r>
      <w:r w:rsidRPr="00B30707">
        <w:rPr>
          <w:rStyle w:val="Siln"/>
          <w:b w:val="0"/>
        </w:rPr>
        <w:t>Začátky prohlídek v 19:00, 19:30, 20:00, 20:30, 21:00 a 21:30 hodin. Délka prohlídky 50 minut.</w:t>
      </w:r>
      <w:r>
        <w:t xml:space="preserve"> </w:t>
      </w:r>
      <w:r w:rsidRPr="00B30707">
        <w:rPr>
          <w:rStyle w:val="Siln"/>
          <w:b w:val="0"/>
        </w:rPr>
        <w:t>Jednotné vstupné: 250,- Kč/osoba.</w:t>
      </w:r>
      <w:r>
        <w:t xml:space="preserve"> </w:t>
      </w:r>
      <w:r w:rsidRPr="00B30707">
        <w:rPr>
          <w:rStyle w:val="Siln"/>
          <w:b w:val="0"/>
        </w:rPr>
        <w:t>Prodej vstupenek na noční prohlídky je realizován prostřednictvím on-line předprodeje.</w:t>
      </w:r>
      <w:r>
        <w:t xml:space="preserve"> </w:t>
      </w:r>
      <w:hyperlink r:id="rId125" w:history="1">
        <w:r w:rsidRPr="00B30707">
          <w:rPr>
            <w:rStyle w:val="Hypertextovodkaz"/>
          </w:rPr>
          <w:t>Kupte si včas svou vstupenku v našem on-line předprodeji.</w:t>
        </w:r>
      </w:hyperlink>
    </w:p>
    <w:p w:rsidR="00D56905" w:rsidRPr="00D56905" w:rsidRDefault="00D56905" w:rsidP="00D56905">
      <w:pPr>
        <w:pStyle w:val="akcetext"/>
        <w:numPr>
          <w:ilvl w:val="0"/>
          <w:numId w:val="0"/>
        </w:numPr>
        <w:ind w:left="360"/>
        <w:rPr>
          <w:sz w:val="20"/>
        </w:rPr>
      </w:pPr>
      <w:r w:rsidRPr="00D56905">
        <w:rPr>
          <w:sz w:val="20"/>
        </w:rPr>
        <w:t>(</w:t>
      </w:r>
      <w:hyperlink r:id="rId126" w:history="1">
        <w:r w:rsidRPr="00D56905">
          <w:rPr>
            <w:rStyle w:val="Hypertextovodkaz"/>
            <w:sz w:val="20"/>
          </w:rPr>
          <w:t>www.zamek-zakupy.cz</w:t>
        </w:r>
      </w:hyperlink>
      <w:r w:rsidRPr="00D56905">
        <w:rPr>
          <w:sz w:val="20"/>
        </w:rPr>
        <w:t xml:space="preserve">; </w:t>
      </w:r>
      <w:hyperlink r:id="rId127" w:history="1">
        <w:r w:rsidRPr="00D56905">
          <w:rPr>
            <w:rStyle w:val="Hypertextovodkaz"/>
            <w:sz w:val="20"/>
          </w:rPr>
          <w:t>www.facebook.com/statnizamekzakupy</w:t>
        </w:r>
      </w:hyperlink>
      <w:r w:rsidRPr="00D56905">
        <w:rPr>
          <w:rStyle w:val="Hypertextovodkaz"/>
          <w:color w:val="auto"/>
          <w:sz w:val="20"/>
          <w:u w:val="none"/>
        </w:rPr>
        <w:t xml:space="preserve">; </w:t>
      </w:r>
      <w:hyperlink r:id="rId128" w:history="1">
        <w:r w:rsidRPr="00D56905">
          <w:rPr>
            <w:rStyle w:val="Hypertextovodkaz"/>
            <w:sz w:val="20"/>
            <w:shd w:val="clear" w:color="auto" w:fill="FFFFFF"/>
          </w:rPr>
          <w:t>www.instagram.com/zamek_zakupy</w:t>
        </w:r>
      </w:hyperlink>
      <w:r w:rsidRPr="00D56905">
        <w:rPr>
          <w:sz w:val="20"/>
          <w:shd w:val="clear" w:color="auto" w:fill="FFFFFF"/>
        </w:rPr>
        <w:t>)</w:t>
      </w:r>
    </w:p>
    <w:p w:rsidR="009B5CCF" w:rsidRPr="00A471BB" w:rsidRDefault="009B5CCF" w:rsidP="00250BAB">
      <w:pPr>
        <w:pStyle w:val="akcetext"/>
        <w:rPr>
          <w:sz w:val="28"/>
        </w:rPr>
      </w:pPr>
      <w:r w:rsidRPr="00A471BB">
        <w:t xml:space="preserve">7. – 8. 8.: státní hrad a zámek </w:t>
      </w:r>
      <w:r w:rsidRPr="00A471BB">
        <w:rPr>
          <w:b/>
        </w:rPr>
        <w:t>Frýdlant – Zpřístupnění speciální prohlídkové trasy Věž</w:t>
      </w:r>
      <w:r w:rsidRPr="00A471BB">
        <w:rPr>
          <w:b/>
          <w:sz w:val="28"/>
        </w:rPr>
        <w:t>.</w:t>
      </w:r>
    </w:p>
    <w:p w:rsidR="009B5CCF" w:rsidRPr="00A471BB" w:rsidRDefault="009B5CCF" w:rsidP="009B5CCF">
      <w:pPr>
        <w:pStyle w:val="akcetext"/>
        <w:numPr>
          <w:ilvl w:val="0"/>
          <w:numId w:val="0"/>
        </w:numPr>
        <w:rPr>
          <w:sz w:val="28"/>
        </w:rPr>
      </w:pPr>
      <w:r w:rsidRPr="00A471BB">
        <w:rPr>
          <w:sz w:val="20"/>
        </w:rPr>
        <w:t>(</w:t>
      </w:r>
      <w:hyperlink r:id="rId129" w:history="1">
        <w:r w:rsidRPr="00A471BB">
          <w:rPr>
            <w:rStyle w:val="Hypertextovodkaz"/>
            <w:sz w:val="20"/>
          </w:rPr>
          <w:t>www.zamek-frydlant.cz</w:t>
        </w:r>
      </w:hyperlink>
      <w:r w:rsidRPr="00A471BB">
        <w:rPr>
          <w:sz w:val="20"/>
        </w:rPr>
        <w:t xml:space="preserve">; </w:t>
      </w:r>
      <w:hyperlink r:id="rId130" w:history="1">
        <w:r w:rsidRPr="00A471BB">
          <w:rPr>
            <w:rStyle w:val="Hypertextovodkaz"/>
            <w:sz w:val="20"/>
          </w:rPr>
          <w:t>www.facebook.com/hrad.zamek.Frydlant</w:t>
        </w:r>
      </w:hyperlink>
      <w:r w:rsidRPr="00A471BB">
        <w:rPr>
          <w:sz w:val="20"/>
        </w:rPr>
        <w:t xml:space="preserve">; </w:t>
      </w:r>
      <w:hyperlink r:id="rId131" w:history="1">
        <w:r w:rsidRPr="00A471BB">
          <w:rPr>
            <w:rStyle w:val="Hypertextovodkaz"/>
            <w:sz w:val="20"/>
          </w:rPr>
          <w:t>www.instagram.com/hrad_zamek_frydlant</w:t>
        </w:r>
      </w:hyperlink>
      <w:r w:rsidRPr="00A471BB">
        <w:rPr>
          <w:sz w:val="20"/>
        </w:rPr>
        <w:t>)</w:t>
      </w:r>
    </w:p>
    <w:p w:rsidR="000B5758" w:rsidRPr="00A471BB" w:rsidRDefault="000B5758" w:rsidP="00250BAB">
      <w:pPr>
        <w:pStyle w:val="akcetext"/>
        <w:rPr>
          <w:rStyle w:val="Hypertextovodkaz"/>
          <w:color w:val="auto"/>
          <w:sz w:val="28"/>
          <w:u w:val="none"/>
        </w:rPr>
      </w:pPr>
      <w:r w:rsidRPr="00A471BB">
        <w:t xml:space="preserve">7. – 8. </w:t>
      </w:r>
      <w:r w:rsidR="008C0F67" w:rsidRPr="00A471BB">
        <w:t>8.</w:t>
      </w:r>
      <w:r w:rsidRPr="00A471BB">
        <w:t xml:space="preserve">: státní hrad </w:t>
      </w:r>
      <w:proofErr w:type="spellStart"/>
      <w:r w:rsidRPr="00A471BB">
        <w:rPr>
          <w:b/>
        </w:rPr>
        <w:t>Grabštejn</w:t>
      </w:r>
      <w:proofErr w:type="spellEnd"/>
      <w:r w:rsidRPr="00A471BB">
        <w:rPr>
          <w:b/>
        </w:rPr>
        <w:t xml:space="preserve"> – Řemeslný jarmark.</w:t>
      </w:r>
      <w:r w:rsidRPr="00A471BB">
        <w:t xml:space="preserve"> Ukázky známých i zapomenutých řemesel.</w:t>
      </w:r>
    </w:p>
    <w:bookmarkEnd w:id="3"/>
    <w:p w:rsidR="003716F0" w:rsidRPr="00A471BB" w:rsidRDefault="003716F0" w:rsidP="003716F0">
      <w:pPr>
        <w:pStyle w:val="akcetext"/>
        <w:numPr>
          <w:ilvl w:val="0"/>
          <w:numId w:val="0"/>
        </w:numPr>
        <w:jc w:val="center"/>
      </w:pPr>
      <w:r w:rsidRPr="00A471BB">
        <w:t>(</w:t>
      </w:r>
      <w:hyperlink r:id="rId132" w:history="1">
        <w:r w:rsidRPr="00A471BB">
          <w:rPr>
            <w:rStyle w:val="Hypertextovodkaz"/>
            <w:sz w:val="22"/>
          </w:rPr>
          <w:t>www.hrad-grabstejn.cz</w:t>
        </w:r>
      </w:hyperlink>
      <w:r w:rsidRPr="00A471BB">
        <w:rPr>
          <w:rStyle w:val="Hypertextovodkaz"/>
          <w:sz w:val="22"/>
        </w:rPr>
        <w:t xml:space="preserve">; </w:t>
      </w:r>
      <w:hyperlink r:id="rId133" w:history="1">
        <w:r w:rsidRPr="00A471BB">
          <w:rPr>
            <w:rStyle w:val="Hypertextovodkaz"/>
            <w:sz w:val="22"/>
          </w:rPr>
          <w:t>www.facebook.com/shgrabstejn</w:t>
        </w:r>
      </w:hyperlink>
      <w:r w:rsidRPr="00A471BB">
        <w:rPr>
          <w:rStyle w:val="Hypertextovodkaz"/>
          <w:sz w:val="22"/>
        </w:rPr>
        <w:t xml:space="preserve">; </w:t>
      </w:r>
      <w:hyperlink r:id="rId134" w:history="1">
        <w:r w:rsidRPr="00A471BB">
          <w:rPr>
            <w:rStyle w:val="Hypertextovodkaz"/>
            <w:sz w:val="22"/>
          </w:rPr>
          <w:t>www.instagram.com/hradgrabstejn/</w:t>
        </w:r>
      </w:hyperlink>
      <w:r w:rsidRPr="00A471BB">
        <w:rPr>
          <w:rStyle w:val="Hypertextovodkaz"/>
          <w:color w:val="auto"/>
          <w:sz w:val="22"/>
        </w:rPr>
        <w:t>)</w:t>
      </w:r>
    </w:p>
    <w:p w:rsidR="00611F51" w:rsidRPr="00A471BB" w:rsidRDefault="00611F51" w:rsidP="00611F51">
      <w:pPr>
        <w:pStyle w:val="akcetext"/>
      </w:pPr>
      <w:bookmarkStart w:id="4" w:name="_Hlk69734667"/>
      <w:r w:rsidRPr="00A471BB">
        <w:t xml:space="preserve">10. – 15. 8.: státní </w:t>
      </w:r>
      <w:r w:rsidRPr="00A471BB">
        <w:rPr>
          <w:b/>
        </w:rPr>
        <w:t xml:space="preserve">zámek </w:t>
      </w:r>
      <w:proofErr w:type="spellStart"/>
      <w:r w:rsidRPr="00A471BB">
        <w:rPr>
          <w:b/>
        </w:rPr>
        <w:t>Lemberk</w:t>
      </w:r>
      <w:proofErr w:type="spellEnd"/>
      <w:r w:rsidRPr="00A471BB">
        <w:rPr>
          <w:b/>
        </w:rPr>
        <w:t xml:space="preserve"> – </w:t>
      </w:r>
      <w:r w:rsidRPr="00A471BB">
        <w:rPr>
          <w:b/>
          <w:i/>
        </w:rPr>
        <w:t>Prázdniny na věži</w:t>
      </w:r>
      <w:r w:rsidRPr="00A471BB">
        <w:rPr>
          <w:b/>
        </w:rPr>
        <w:t xml:space="preserve"> – Zpřístupnění středověké věže.</w:t>
      </w:r>
      <w:r w:rsidRPr="00A471BB">
        <w:t xml:space="preserve"> Zpřístupnění středověké věže s vyhlídkou po okolí zámku. Věž bude otevřena po celý den od 9 do 16:30 hodin. </w:t>
      </w:r>
    </w:p>
    <w:bookmarkEnd w:id="4"/>
    <w:p w:rsidR="00611F51" w:rsidRPr="00A471BB" w:rsidRDefault="00611F51" w:rsidP="00611F51">
      <w:pPr>
        <w:pStyle w:val="akcetext"/>
        <w:numPr>
          <w:ilvl w:val="0"/>
          <w:numId w:val="0"/>
        </w:numPr>
        <w:jc w:val="center"/>
        <w:rPr>
          <w:sz w:val="20"/>
        </w:rPr>
      </w:pPr>
      <w:r w:rsidRPr="00A471BB">
        <w:rPr>
          <w:sz w:val="20"/>
        </w:rPr>
        <w:t>(</w:t>
      </w:r>
      <w:hyperlink r:id="rId135" w:history="1">
        <w:r w:rsidRPr="00A471BB">
          <w:rPr>
            <w:rStyle w:val="Hypertextovodkaz"/>
            <w:sz w:val="20"/>
          </w:rPr>
          <w:t>www.zamek-lemberk.cz</w:t>
        </w:r>
      </w:hyperlink>
      <w:r w:rsidRPr="00A471BB">
        <w:rPr>
          <w:rStyle w:val="Hypertextovodkaz"/>
          <w:sz w:val="20"/>
        </w:rPr>
        <w:t xml:space="preserve">; </w:t>
      </w:r>
      <w:hyperlink r:id="rId136" w:history="1">
        <w:r w:rsidRPr="00A471BB">
          <w:rPr>
            <w:rStyle w:val="Hypertextovodkaz"/>
            <w:rFonts w:eastAsiaTheme="minorHAnsi"/>
            <w:kern w:val="0"/>
            <w:sz w:val="20"/>
            <w:lang w:eastAsia="en-US" w:bidi="ar-SA"/>
          </w:rPr>
          <w:t>www.facebook.com/ZamekLemberk</w:t>
        </w:r>
      </w:hyperlink>
      <w:r w:rsidRPr="00A471BB">
        <w:rPr>
          <w:rStyle w:val="Hypertextovodkaz"/>
          <w:rFonts w:eastAsiaTheme="minorHAnsi"/>
          <w:kern w:val="0"/>
          <w:sz w:val="20"/>
          <w:lang w:eastAsia="en-US" w:bidi="ar-SA"/>
        </w:rPr>
        <w:t xml:space="preserve">; </w:t>
      </w:r>
      <w:r w:rsidRPr="00A471BB">
        <w:rPr>
          <w:sz w:val="20"/>
        </w:rPr>
        <w:t> </w:t>
      </w:r>
      <w:hyperlink r:id="rId137" w:tgtFrame="_blank" w:history="1">
        <w:r w:rsidRPr="00A471BB">
          <w:rPr>
            <w:rStyle w:val="Hypertextovodkaz"/>
            <w:sz w:val="20"/>
          </w:rPr>
          <w:t>www.instagram.com/zamek_lemberk</w:t>
        </w:r>
      </w:hyperlink>
      <w:r w:rsidRPr="00A471BB">
        <w:rPr>
          <w:sz w:val="20"/>
        </w:rPr>
        <w:t>)</w:t>
      </w:r>
    </w:p>
    <w:p w:rsidR="002E48CE" w:rsidRDefault="002E48CE" w:rsidP="002E48CE">
      <w:pPr>
        <w:pStyle w:val="akcetext"/>
        <w:rPr>
          <w:sz w:val="20"/>
        </w:rPr>
      </w:pPr>
      <w:r>
        <w:t>1</w:t>
      </w:r>
      <w:r w:rsidR="00D01A41">
        <w:t>3</w:t>
      </w:r>
      <w:r>
        <w:t xml:space="preserve">. 8.: státní </w:t>
      </w:r>
      <w:r w:rsidRPr="002E48CE">
        <w:t xml:space="preserve">zámek </w:t>
      </w:r>
      <w:proofErr w:type="spellStart"/>
      <w:r w:rsidRPr="002E48CE">
        <w:rPr>
          <w:b/>
        </w:rPr>
        <w:t>Lemberk</w:t>
      </w:r>
      <w:proofErr w:type="spellEnd"/>
      <w:r w:rsidRPr="00C962CC">
        <w:rPr>
          <w:b/>
        </w:rPr>
        <w:t xml:space="preserve"> – Open Air na</w:t>
      </w:r>
      <w:r>
        <w:rPr>
          <w:b/>
        </w:rPr>
        <w:t xml:space="preserve"> zámku</w:t>
      </w:r>
      <w:r w:rsidRPr="00C962CC">
        <w:rPr>
          <w:b/>
        </w:rPr>
        <w:t xml:space="preserve"> </w:t>
      </w:r>
      <w:proofErr w:type="spellStart"/>
      <w:r w:rsidRPr="00C962CC">
        <w:rPr>
          <w:b/>
        </w:rPr>
        <w:t>Lemberk</w:t>
      </w:r>
      <w:proofErr w:type="spellEnd"/>
      <w:r w:rsidRPr="00C962CC">
        <w:rPr>
          <w:b/>
        </w:rPr>
        <w:t xml:space="preserve"> – divadelní představení Semafor.</w:t>
      </w:r>
      <w:r>
        <w:t xml:space="preserve"> Revuální kabaret plný slavných písní Jiřího Suchého a Jiřího </w:t>
      </w:r>
      <w:proofErr w:type="spellStart"/>
      <w:r>
        <w:t>Šlitra</w:t>
      </w:r>
      <w:proofErr w:type="spellEnd"/>
      <w:r>
        <w:t xml:space="preserve"> v podání Divadla F. X. Šaldy Liberec.</w:t>
      </w:r>
    </w:p>
    <w:p w:rsidR="00611F51" w:rsidRPr="00A471BB" w:rsidRDefault="002E48CE" w:rsidP="00611F51">
      <w:pPr>
        <w:pStyle w:val="akcetext"/>
        <w:numPr>
          <w:ilvl w:val="0"/>
          <w:numId w:val="0"/>
        </w:numPr>
        <w:jc w:val="center"/>
        <w:rPr>
          <w:sz w:val="20"/>
        </w:rPr>
      </w:pPr>
      <w:r w:rsidRPr="00A471BB">
        <w:rPr>
          <w:sz w:val="20"/>
        </w:rPr>
        <w:t xml:space="preserve"> </w:t>
      </w:r>
      <w:r w:rsidR="00611F51" w:rsidRPr="00A471BB">
        <w:rPr>
          <w:sz w:val="20"/>
        </w:rPr>
        <w:t>(</w:t>
      </w:r>
      <w:hyperlink r:id="rId138" w:history="1">
        <w:r w:rsidR="00611F51" w:rsidRPr="00A471BB">
          <w:rPr>
            <w:rStyle w:val="Hypertextovodkaz"/>
            <w:sz w:val="20"/>
          </w:rPr>
          <w:t>www.zamek-lemberk.cz</w:t>
        </w:r>
      </w:hyperlink>
      <w:r w:rsidR="00611F51" w:rsidRPr="00A471BB">
        <w:rPr>
          <w:rStyle w:val="Hypertextovodkaz"/>
          <w:sz w:val="20"/>
        </w:rPr>
        <w:t xml:space="preserve">; </w:t>
      </w:r>
      <w:hyperlink r:id="rId139" w:history="1">
        <w:r w:rsidR="00611F51" w:rsidRPr="00A471BB">
          <w:rPr>
            <w:rStyle w:val="Hypertextovodkaz"/>
            <w:rFonts w:eastAsiaTheme="minorHAnsi"/>
            <w:kern w:val="0"/>
            <w:sz w:val="20"/>
            <w:lang w:eastAsia="en-US" w:bidi="ar-SA"/>
          </w:rPr>
          <w:t>www.facebook.com/ZamekLemberk</w:t>
        </w:r>
      </w:hyperlink>
      <w:r w:rsidR="00611F51" w:rsidRPr="00A471BB">
        <w:rPr>
          <w:rStyle w:val="Hypertextovodkaz"/>
          <w:rFonts w:eastAsiaTheme="minorHAnsi"/>
          <w:kern w:val="0"/>
          <w:sz w:val="20"/>
          <w:lang w:eastAsia="en-US" w:bidi="ar-SA"/>
        </w:rPr>
        <w:t xml:space="preserve">; </w:t>
      </w:r>
      <w:r w:rsidR="00611F51" w:rsidRPr="00A471BB">
        <w:rPr>
          <w:sz w:val="20"/>
        </w:rPr>
        <w:t> </w:t>
      </w:r>
      <w:hyperlink r:id="rId140" w:tgtFrame="_blank" w:history="1">
        <w:r w:rsidR="00611F51" w:rsidRPr="00A471BB">
          <w:rPr>
            <w:rStyle w:val="Hypertextovodkaz"/>
            <w:sz w:val="20"/>
          </w:rPr>
          <w:t>www.instagram.com/zamek_lemberk</w:t>
        </w:r>
      </w:hyperlink>
      <w:r w:rsidR="00611F51" w:rsidRPr="00A471BB">
        <w:rPr>
          <w:sz w:val="20"/>
        </w:rPr>
        <w:t>)</w:t>
      </w:r>
    </w:p>
    <w:p w:rsidR="000E5AB0" w:rsidRPr="00A471BB" w:rsidRDefault="000E5AB0" w:rsidP="000B5758">
      <w:pPr>
        <w:pStyle w:val="akcetext"/>
      </w:pPr>
      <w:bookmarkStart w:id="5" w:name="_Hlk69731667"/>
      <w:r w:rsidRPr="00A471BB">
        <w:t xml:space="preserve">14. 8.: státní hrad </w:t>
      </w:r>
      <w:r w:rsidRPr="00A471BB">
        <w:rPr>
          <w:b/>
        </w:rPr>
        <w:t>Trosky – Západ slunce s ochutnávkou vín: vína z nového světa.</w:t>
      </w:r>
      <w:r w:rsidRPr="00A471BB">
        <w:t xml:space="preserve"> Vychutnejte si sklenku nebo lahev vína na hradním nádvoří či ve věži při západu slunce. V nabídce budou 3 bílá, 1 červené a 1 šumivé víno. Od 18 do 22 hodin. Vstupné jednotné: 100 Kč.</w:t>
      </w:r>
    </w:p>
    <w:p w:rsidR="000E5AB0" w:rsidRPr="00A471BB" w:rsidRDefault="000E5AB0" w:rsidP="000E5AB0">
      <w:pPr>
        <w:pStyle w:val="akcetext"/>
        <w:numPr>
          <w:ilvl w:val="0"/>
          <w:numId w:val="0"/>
        </w:numPr>
        <w:ind w:left="360"/>
      </w:pPr>
      <w:r w:rsidRPr="00A471BB">
        <w:t>(</w:t>
      </w:r>
      <w:hyperlink r:id="rId141" w:history="1">
        <w:r w:rsidRPr="00A471BB">
          <w:rPr>
            <w:rStyle w:val="Hypertextovodkaz"/>
            <w:sz w:val="22"/>
          </w:rPr>
          <w:t>www.hrad-trosky.cz</w:t>
        </w:r>
      </w:hyperlink>
      <w:r w:rsidRPr="00A471BB">
        <w:t xml:space="preserve">; </w:t>
      </w:r>
      <w:hyperlink r:id="rId142" w:history="1">
        <w:r w:rsidRPr="00A471BB">
          <w:rPr>
            <w:rStyle w:val="Hypertextovodkaz"/>
            <w:sz w:val="22"/>
          </w:rPr>
          <w:t>www.facebook.com/SHTrosky</w:t>
        </w:r>
      </w:hyperlink>
      <w:r w:rsidRPr="00A471BB">
        <w:rPr>
          <w:rStyle w:val="Hypertextovodkaz"/>
          <w:sz w:val="22"/>
        </w:rPr>
        <w:t xml:space="preserve">; </w:t>
      </w:r>
      <w:hyperlink r:id="rId143" w:tgtFrame="_blank" w:history="1">
        <w:r w:rsidRPr="00A471BB">
          <w:rPr>
            <w:rStyle w:val="Hypertextovodkaz"/>
            <w:sz w:val="22"/>
          </w:rPr>
          <w:t>www.instagram.com/hrad_trosky</w:t>
        </w:r>
      </w:hyperlink>
      <w:r w:rsidRPr="00A471BB">
        <w:rPr>
          <w:rStyle w:val="Hypertextovodkaz"/>
          <w:sz w:val="22"/>
        </w:rPr>
        <w:t>)</w:t>
      </w:r>
    </w:p>
    <w:p w:rsidR="00E326C0" w:rsidRPr="00A471BB" w:rsidRDefault="00E326C0" w:rsidP="000B5758">
      <w:pPr>
        <w:pStyle w:val="akcetext"/>
      </w:pPr>
      <w:r w:rsidRPr="00A471BB">
        <w:t xml:space="preserve">14. – 15. 8.: státní hrad </w:t>
      </w:r>
      <w:r w:rsidRPr="00A471BB">
        <w:rPr>
          <w:b/>
        </w:rPr>
        <w:t xml:space="preserve">Bezděz – Šermířské rozvernosti – </w:t>
      </w:r>
      <w:proofErr w:type="spellStart"/>
      <w:r w:rsidRPr="00A471BB">
        <w:rPr>
          <w:b/>
        </w:rPr>
        <w:t>Valdštejnova</w:t>
      </w:r>
      <w:proofErr w:type="spellEnd"/>
      <w:r w:rsidRPr="00A471BB">
        <w:rPr>
          <w:b/>
        </w:rPr>
        <w:t xml:space="preserve"> smrt.</w:t>
      </w:r>
      <w:r w:rsidRPr="00A471BB">
        <w:t xml:space="preserve"> Účinkuje skupina </w:t>
      </w:r>
      <w:proofErr w:type="spellStart"/>
      <w:r w:rsidRPr="00A471BB">
        <w:t>Bibus</w:t>
      </w:r>
      <w:proofErr w:type="spellEnd"/>
      <w:r w:rsidRPr="00A471BB">
        <w:t xml:space="preserve"> Spiritus.</w:t>
      </w:r>
    </w:p>
    <w:bookmarkEnd w:id="5"/>
    <w:p w:rsidR="00E326C0" w:rsidRPr="00A471BB" w:rsidRDefault="00E326C0" w:rsidP="00E326C0">
      <w:pPr>
        <w:pStyle w:val="akcetext"/>
        <w:numPr>
          <w:ilvl w:val="0"/>
          <w:numId w:val="0"/>
        </w:numPr>
        <w:jc w:val="center"/>
      </w:pPr>
      <w:r w:rsidRPr="00A471BB">
        <w:t>(</w:t>
      </w:r>
      <w:hyperlink r:id="rId144" w:history="1">
        <w:r w:rsidRPr="00A471BB">
          <w:rPr>
            <w:rStyle w:val="Hypertextovodkaz"/>
            <w:sz w:val="22"/>
          </w:rPr>
          <w:t>www.hrad-bezdez.</w:t>
        </w:r>
      </w:hyperlink>
      <w:hyperlink r:id="rId145" w:history="1">
        <w:r w:rsidRPr="00A471BB">
          <w:rPr>
            <w:rStyle w:val="Hypertextovodkaz"/>
            <w:sz w:val="22"/>
          </w:rPr>
          <w:t>cz</w:t>
        </w:r>
      </w:hyperlink>
      <w:r w:rsidRPr="00A471BB">
        <w:t xml:space="preserve">; </w:t>
      </w:r>
      <w:hyperlink r:id="rId146" w:history="1">
        <w:r w:rsidRPr="00A471BB">
          <w:rPr>
            <w:rStyle w:val="Hypertextovodkaz"/>
            <w:sz w:val="22"/>
          </w:rPr>
          <w:t>www.facebook.com/HradBezdez</w:t>
        </w:r>
      </w:hyperlink>
      <w:r w:rsidRPr="00A471BB">
        <w:t xml:space="preserve">; </w:t>
      </w:r>
      <w:hyperlink r:id="rId147" w:history="1">
        <w:r w:rsidRPr="00A471BB">
          <w:rPr>
            <w:rStyle w:val="Hypertextovodkaz"/>
            <w:sz w:val="22"/>
          </w:rPr>
          <w:t>www.instagram.com/hradbezdez</w:t>
        </w:r>
      </w:hyperlink>
      <w:r w:rsidRPr="00A471BB">
        <w:t>)</w:t>
      </w:r>
    </w:p>
    <w:p w:rsidR="009D65D7" w:rsidRDefault="009D65D7" w:rsidP="009D65D7">
      <w:pPr>
        <w:pStyle w:val="akcetext"/>
      </w:pPr>
      <w:bookmarkStart w:id="6" w:name="_Hlk69734996"/>
      <w:r>
        <w:t xml:space="preserve">15. 8.: </w:t>
      </w:r>
      <w:r w:rsidRPr="002E48CE">
        <w:t xml:space="preserve">státní zámek </w:t>
      </w:r>
      <w:proofErr w:type="spellStart"/>
      <w:proofErr w:type="gramStart"/>
      <w:r w:rsidRPr="002E48CE">
        <w:rPr>
          <w:b/>
        </w:rPr>
        <w:t>Lemberk</w:t>
      </w:r>
      <w:proofErr w:type="spellEnd"/>
      <w:r w:rsidRPr="002E48CE">
        <w:rPr>
          <w:b/>
        </w:rPr>
        <w:t xml:space="preserve"> -</w:t>
      </w:r>
      <w:r>
        <w:t xml:space="preserve"> </w:t>
      </w:r>
      <w:r w:rsidRPr="00C962CC">
        <w:rPr>
          <w:b/>
        </w:rPr>
        <w:t>Open</w:t>
      </w:r>
      <w:proofErr w:type="gramEnd"/>
      <w:r w:rsidRPr="00C962CC">
        <w:rPr>
          <w:b/>
        </w:rPr>
        <w:t xml:space="preserve"> Air na</w:t>
      </w:r>
      <w:r>
        <w:rPr>
          <w:b/>
        </w:rPr>
        <w:t xml:space="preserve"> zámku</w:t>
      </w:r>
      <w:r w:rsidRPr="00C962CC">
        <w:rPr>
          <w:b/>
        </w:rPr>
        <w:t xml:space="preserve"> </w:t>
      </w:r>
      <w:proofErr w:type="spellStart"/>
      <w:r w:rsidRPr="00C962CC">
        <w:rPr>
          <w:b/>
        </w:rPr>
        <w:t>Lemberk</w:t>
      </w:r>
      <w:proofErr w:type="spellEnd"/>
      <w:r>
        <w:rPr>
          <w:b/>
        </w:rPr>
        <w:t xml:space="preserve"> – divadelní představení Škola žen. </w:t>
      </w:r>
      <w:r w:rsidRPr="00190E19">
        <w:t>Klasická komedie v nastudování Divadla F. X. Šaldy Liberec o tom, že…s ženou se oženit je hrozný risk!</w:t>
      </w:r>
    </w:p>
    <w:p w:rsidR="009D65D7" w:rsidRPr="002E48CE" w:rsidRDefault="009D65D7" w:rsidP="009D65D7">
      <w:pPr>
        <w:pStyle w:val="akcetext"/>
        <w:numPr>
          <w:ilvl w:val="0"/>
          <w:numId w:val="0"/>
        </w:numPr>
        <w:ind w:left="360"/>
        <w:rPr>
          <w:sz w:val="20"/>
        </w:rPr>
      </w:pPr>
      <w:r w:rsidRPr="00A471BB">
        <w:rPr>
          <w:sz w:val="20"/>
        </w:rPr>
        <w:lastRenderedPageBreak/>
        <w:t>(</w:t>
      </w:r>
      <w:hyperlink r:id="rId148" w:history="1">
        <w:r w:rsidRPr="00A471BB">
          <w:rPr>
            <w:rStyle w:val="Hypertextovodkaz"/>
            <w:sz w:val="20"/>
          </w:rPr>
          <w:t>www.zamek-lemberk.cz</w:t>
        </w:r>
      </w:hyperlink>
      <w:r w:rsidRPr="00A471BB">
        <w:rPr>
          <w:rStyle w:val="Hypertextovodkaz"/>
          <w:sz w:val="20"/>
        </w:rPr>
        <w:t xml:space="preserve">; </w:t>
      </w:r>
      <w:hyperlink r:id="rId149" w:history="1">
        <w:r w:rsidRPr="00A471BB">
          <w:rPr>
            <w:rStyle w:val="Hypertextovodkaz"/>
            <w:rFonts w:eastAsiaTheme="minorHAnsi"/>
            <w:kern w:val="0"/>
            <w:sz w:val="20"/>
            <w:lang w:eastAsia="en-US" w:bidi="ar-SA"/>
          </w:rPr>
          <w:t>www.facebook.com/ZamekLemberk</w:t>
        </w:r>
      </w:hyperlink>
      <w:r w:rsidRPr="00A471BB">
        <w:rPr>
          <w:rStyle w:val="Hypertextovodkaz"/>
          <w:rFonts w:eastAsiaTheme="minorHAnsi"/>
          <w:kern w:val="0"/>
          <w:sz w:val="20"/>
          <w:lang w:eastAsia="en-US" w:bidi="ar-SA"/>
        </w:rPr>
        <w:t xml:space="preserve">; </w:t>
      </w:r>
      <w:r w:rsidRPr="00A471BB">
        <w:rPr>
          <w:sz w:val="20"/>
        </w:rPr>
        <w:t> </w:t>
      </w:r>
      <w:hyperlink r:id="rId150" w:tgtFrame="_blank" w:history="1">
        <w:r w:rsidRPr="00A471BB">
          <w:rPr>
            <w:rStyle w:val="Hypertextovodkaz"/>
            <w:sz w:val="20"/>
          </w:rPr>
          <w:t>www.instagram.com/zamek_lemberk</w:t>
        </w:r>
      </w:hyperlink>
      <w:r w:rsidRPr="00A471BB">
        <w:rPr>
          <w:sz w:val="20"/>
        </w:rPr>
        <w:t>)</w:t>
      </w:r>
    </w:p>
    <w:p w:rsidR="00064FE2" w:rsidRPr="00A471BB" w:rsidRDefault="008C0F67" w:rsidP="00064FE2">
      <w:pPr>
        <w:pStyle w:val="akcetext"/>
      </w:pPr>
      <w:r w:rsidRPr="00A471BB">
        <w:t xml:space="preserve">20. – 21. 8.: státní zámek </w:t>
      </w:r>
      <w:r w:rsidRPr="00A471BB">
        <w:rPr>
          <w:b/>
        </w:rPr>
        <w:t>Sychrov – Skotské hry.</w:t>
      </w:r>
      <w:r w:rsidR="007B05F6" w:rsidRPr="00A471BB">
        <w:t xml:space="preserve"> </w:t>
      </w:r>
      <w:r w:rsidR="00064FE2" w:rsidRPr="00A471BB">
        <w:t xml:space="preserve">Již po jedenadvacáté ovládnou Skoti státní zámek Sychrov, kde se budou po celý den konat tradiční skotské hry, které, stejně jako např. tartan, kilt, skotské dudy a whisky, patří ke kulturnímu dědictví Skotska a které patří mezi jedny z největších skotských her v </w:t>
      </w:r>
      <w:proofErr w:type="gramStart"/>
      <w:r w:rsidR="00064FE2" w:rsidRPr="00A471BB">
        <w:t>Evropě - Skotské</w:t>
      </w:r>
      <w:proofErr w:type="gramEnd"/>
      <w:r w:rsidR="00064FE2" w:rsidRPr="00A471BB">
        <w:t xml:space="preserve"> hry Sychrov.  (</w:t>
      </w:r>
      <w:hyperlink r:id="rId151" w:history="1">
        <w:r w:rsidR="00064FE2" w:rsidRPr="00A471BB">
          <w:rPr>
            <w:rStyle w:val="Hypertextovodkaz"/>
          </w:rPr>
          <w:t>www.skotskehry.cz</w:t>
        </w:r>
      </w:hyperlink>
      <w:r w:rsidR="00064FE2" w:rsidRPr="00A471BB">
        <w:t xml:space="preserve">) </w:t>
      </w:r>
    </w:p>
    <w:bookmarkEnd w:id="6"/>
    <w:p w:rsidR="007B05F6" w:rsidRPr="00A471BB" w:rsidRDefault="007B05F6" w:rsidP="00064FE2">
      <w:pPr>
        <w:pStyle w:val="akcetext"/>
        <w:numPr>
          <w:ilvl w:val="0"/>
          <w:numId w:val="0"/>
        </w:numPr>
        <w:ind w:left="360"/>
        <w:jc w:val="center"/>
      </w:pPr>
      <w:r w:rsidRPr="00A471BB">
        <w:t>(</w:t>
      </w:r>
      <w:hyperlink r:id="rId152" w:history="1">
        <w:r w:rsidRPr="00A471BB">
          <w:rPr>
            <w:rStyle w:val="Hypertextovodkaz"/>
            <w:sz w:val="22"/>
          </w:rPr>
          <w:t>www.zamek-sychrov.cz</w:t>
        </w:r>
      </w:hyperlink>
      <w:r w:rsidRPr="00A471BB">
        <w:t xml:space="preserve">; </w:t>
      </w:r>
      <w:hyperlink r:id="rId153" w:history="1">
        <w:r w:rsidRPr="00A471BB">
          <w:rPr>
            <w:rStyle w:val="Hypertextovodkaz"/>
            <w:sz w:val="22"/>
          </w:rPr>
          <w:t>www.facebook.com/szsychrov</w:t>
        </w:r>
      </w:hyperlink>
      <w:r w:rsidRPr="00A471BB">
        <w:t xml:space="preserve">; </w:t>
      </w:r>
      <w:hyperlink r:id="rId154" w:history="1">
        <w:r w:rsidRPr="00A471BB">
          <w:rPr>
            <w:rStyle w:val="Hypertextovodkaz"/>
            <w:sz w:val="22"/>
          </w:rPr>
          <w:t>www.instagram.com/sychrov_zamek</w:t>
        </w:r>
      </w:hyperlink>
      <w:r w:rsidRPr="00A471BB">
        <w:t>)</w:t>
      </w:r>
    </w:p>
    <w:p w:rsidR="000E5AB0" w:rsidRPr="00A471BB" w:rsidRDefault="000E5AB0" w:rsidP="00E326C0">
      <w:pPr>
        <w:pStyle w:val="akcetext"/>
      </w:pPr>
      <w:bookmarkStart w:id="7" w:name="_Hlk69731673"/>
      <w:r w:rsidRPr="00A471BB">
        <w:t xml:space="preserve">21. 8.: státní hrad </w:t>
      </w:r>
      <w:r w:rsidRPr="00A471BB">
        <w:rPr>
          <w:b/>
        </w:rPr>
        <w:t>Trosky – Metalová benefice VII.</w:t>
      </w:r>
      <w:r w:rsidRPr="00A471BB">
        <w:t xml:space="preserve"> Sedmý ročník benefičního koncertu pro dobrou věc, vystoupí 4 kapely velmi tvrdého ražení. Od 19 do 23 hodin. Vstupné jednotné: 150 Kč.</w:t>
      </w:r>
    </w:p>
    <w:p w:rsidR="000E5AB0" w:rsidRPr="00A471BB" w:rsidRDefault="000E5AB0" w:rsidP="000E5AB0">
      <w:pPr>
        <w:pStyle w:val="akcetext"/>
        <w:numPr>
          <w:ilvl w:val="0"/>
          <w:numId w:val="0"/>
        </w:numPr>
        <w:ind w:left="360"/>
      </w:pPr>
      <w:r w:rsidRPr="00A471BB">
        <w:t>(</w:t>
      </w:r>
      <w:hyperlink r:id="rId155" w:history="1">
        <w:r w:rsidRPr="00A471BB">
          <w:rPr>
            <w:rStyle w:val="Hypertextovodkaz"/>
            <w:sz w:val="22"/>
          </w:rPr>
          <w:t>www.hrad-trosky.cz</w:t>
        </w:r>
      </w:hyperlink>
      <w:r w:rsidRPr="00A471BB">
        <w:t xml:space="preserve">; </w:t>
      </w:r>
      <w:hyperlink r:id="rId156" w:history="1">
        <w:r w:rsidRPr="00A471BB">
          <w:rPr>
            <w:rStyle w:val="Hypertextovodkaz"/>
            <w:sz w:val="22"/>
          </w:rPr>
          <w:t>www.facebook.com/SHTrosky</w:t>
        </w:r>
      </w:hyperlink>
      <w:r w:rsidRPr="00A471BB">
        <w:rPr>
          <w:rStyle w:val="Hypertextovodkaz"/>
          <w:sz w:val="22"/>
        </w:rPr>
        <w:t xml:space="preserve">; </w:t>
      </w:r>
      <w:hyperlink r:id="rId157" w:tgtFrame="_blank" w:history="1">
        <w:r w:rsidRPr="00A471BB">
          <w:rPr>
            <w:rStyle w:val="Hypertextovodkaz"/>
            <w:sz w:val="22"/>
          </w:rPr>
          <w:t>www.instagram.com/hrad_trosky</w:t>
        </w:r>
      </w:hyperlink>
      <w:r w:rsidRPr="00A471BB">
        <w:rPr>
          <w:rStyle w:val="Hypertextovodkaz"/>
          <w:sz w:val="22"/>
        </w:rPr>
        <w:t>)</w:t>
      </w:r>
    </w:p>
    <w:p w:rsidR="00D56905" w:rsidRPr="00D56905" w:rsidRDefault="00D56905" w:rsidP="00D56905">
      <w:pPr>
        <w:pStyle w:val="akcetext"/>
        <w:rPr>
          <w:rStyle w:val="Siln"/>
          <w:b w:val="0"/>
          <w:bCs w:val="0"/>
        </w:rPr>
      </w:pPr>
      <w:r>
        <w:t xml:space="preserve">21. 8.: státní zámek </w:t>
      </w:r>
      <w:r w:rsidRPr="00B30707">
        <w:rPr>
          <w:b/>
        </w:rPr>
        <w:t>Zákupy – Noční prohlídky.</w:t>
      </w:r>
      <w:r>
        <w:t xml:space="preserve"> </w:t>
      </w:r>
      <w:r w:rsidRPr="00B30707">
        <w:rPr>
          <w:rStyle w:val="d2edcug0"/>
        </w:rPr>
        <w:t xml:space="preserve">Noční prohlídky interiérů II. trasy "Zámek za císaře Františka Josefa I.". Zámeckými komnatami Vás provedou a pobaví Vás Jejich Veličenstva císař František Josef I. a císařovna </w:t>
      </w:r>
      <w:proofErr w:type="spellStart"/>
      <w:r w:rsidRPr="00B30707">
        <w:rPr>
          <w:rStyle w:val="d2edcug0"/>
        </w:rPr>
        <w:t>Sisi</w:t>
      </w:r>
      <w:proofErr w:type="spellEnd"/>
      <w:r w:rsidRPr="00B30707">
        <w:rPr>
          <w:rStyle w:val="d2edcug0"/>
        </w:rPr>
        <w:t xml:space="preserve"> (dozvíte se sladké tajemství, proč je na všech obrazech tak štíhlá), arcivévodkyně Marie Tereza (nevlastní matka Františka Ferdinanda d´Este) a zámecký kaplan, znechucený skutečností, že bude muset oddat morganatický sňatek následníka trůnu s hraběnkou Žofií Chotkovou.</w:t>
      </w:r>
      <w:r>
        <w:t xml:space="preserve"> </w:t>
      </w:r>
      <w:r w:rsidRPr="00B30707">
        <w:rPr>
          <w:rStyle w:val="Siln"/>
          <w:b w:val="0"/>
        </w:rPr>
        <w:t>Začátky prohlídek v 19:00, 19:30, 20:00, 20:30, 21:00 a 21:30 hodin. Délka prohlídky 50 minut.</w:t>
      </w:r>
      <w:r>
        <w:t xml:space="preserve"> </w:t>
      </w:r>
      <w:r w:rsidRPr="00B30707">
        <w:rPr>
          <w:rStyle w:val="Siln"/>
          <w:b w:val="0"/>
        </w:rPr>
        <w:t>Jednotné vstupné: 250,- Kč/osoba.</w:t>
      </w:r>
      <w:r>
        <w:t xml:space="preserve"> </w:t>
      </w:r>
      <w:r w:rsidRPr="00B30707">
        <w:rPr>
          <w:rStyle w:val="Siln"/>
          <w:b w:val="0"/>
        </w:rPr>
        <w:t>Prodej vstupenek na noční prohlídky je realizován prostřednictvím on-line předprodeje.</w:t>
      </w:r>
      <w:r>
        <w:t xml:space="preserve"> </w:t>
      </w:r>
      <w:hyperlink r:id="rId158" w:history="1">
        <w:r w:rsidRPr="00B30707">
          <w:rPr>
            <w:rStyle w:val="Hypertextovodkaz"/>
          </w:rPr>
          <w:t>Kupte si včas svou vstupenku v našem on-line předprodeji.</w:t>
        </w:r>
      </w:hyperlink>
    </w:p>
    <w:p w:rsidR="00D56905" w:rsidRPr="00D56905" w:rsidRDefault="00D56905" w:rsidP="00D56905">
      <w:pPr>
        <w:pStyle w:val="akcetext"/>
        <w:numPr>
          <w:ilvl w:val="0"/>
          <w:numId w:val="0"/>
        </w:numPr>
        <w:ind w:left="360"/>
        <w:rPr>
          <w:sz w:val="20"/>
        </w:rPr>
      </w:pPr>
      <w:r w:rsidRPr="00D56905">
        <w:rPr>
          <w:sz w:val="20"/>
        </w:rPr>
        <w:t>(</w:t>
      </w:r>
      <w:hyperlink r:id="rId159" w:history="1">
        <w:r w:rsidRPr="00D56905">
          <w:rPr>
            <w:rStyle w:val="Hypertextovodkaz"/>
            <w:sz w:val="20"/>
          </w:rPr>
          <w:t>www.zamek-zakupy.cz</w:t>
        </w:r>
      </w:hyperlink>
      <w:r w:rsidRPr="00D56905">
        <w:rPr>
          <w:sz w:val="20"/>
        </w:rPr>
        <w:t xml:space="preserve">; </w:t>
      </w:r>
      <w:hyperlink r:id="rId160" w:history="1">
        <w:r w:rsidRPr="00D56905">
          <w:rPr>
            <w:rStyle w:val="Hypertextovodkaz"/>
            <w:sz w:val="20"/>
          </w:rPr>
          <w:t>www.facebook.com/statnizamekzakupy</w:t>
        </w:r>
      </w:hyperlink>
      <w:r w:rsidRPr="00D56905">
        <w:rPr>
          <w:rStyle w:val="Hypertextovodkaz"/>
          <w:color w:val="auto"/>
          <w:sz w:val="20"/>
          <w:u w:val="none"/>
        </w:rPr>
        <w:t xml:space="preserve">; </w:t>
      </w:r>
      <w:hyperlink r:id="rId161" w:history="1">
        <w:r w:rsidRPr="00D56905">
          <w:rPr>
            <w:rStyle w:val="Hypertextovodkaz"/>
            <w:sz w:val="20"/>
            <w:shd w:val="clear" w:color="auto" w:fill="FFFFFF"/>
          </w:rPr>
          <w:t>www.instagram.com/zamek_zakupy</w:t>
        </w:r>
      </w:hyperlink>
      <w:r w:rsidRPr="00D56905">
        <w:rPr>
          <w:sz w:val="20"/>
          <w:shd w:val="clear" w:color="auto" w:fill="FFFFFF"/>
        </w:rPr>
        <w:t>)</w:t>
      </w:r>
    </w:p>
    <w:p w:rsidR="00E326C0" w:rsidRPr="00A471BB" w:rsidRDefault="00E326C0" w:rsidP="00E326C0">
      <w:pPr>
        <w:pStyle w:val="akcetext"/>
      </w:pPr>
      <w:r w:rsidRPr="00A471BB">
        <w:t xml:space="preserve">21. – 22. 8.: státní hrad </w:t>
      </w:r>
      <w:r w:rsidRPr="00A471BB">
        <w:rPr>
          <w:b/>
        </w:rPr>
        <w:t>Bezděz – Historická střelnice na Bezdězu.</w:t>
      </w:r>
      <w:r w:rsidRPr="00A471BB">
        <w:t xml:space="preserve"> Účinkuje skupina Úpičtí střelci, kovářská dílna na nádvoří.</w:t>
      </w:r>
    </w:p>
    <w:bookmarkEnd w:id="7"/>
    <w:p w:rsidR="00E326C0" w:rsidRPr="00A471BB" w:rsidRDefault="00E326C0" w:rsidP="00E326C0">
      <w:pPr>
        <w:pStyle w:val="akcetext"/>
        <w:numPr>
          <w:ilvl w:val="0"/>
          <w:numId w:val="0"/>
        </w:numPr>
        <w:jc w:val="center"/>
      </w:pPr>
      <w:r w:rsidRPr="00A471BB">
        <w:t>(</w:t>
      </w:r>
      <w:hyperlink r:id="rId162" w:history="1">
        <w:r w:rsidRPr="00A471BB">
          <w:rPr>
            <w:rStyle w:val="Hypertextovodkaz"/>
            <w:sz w:val="22"/>
          </w:rPr>
          <w:t>www.hrad-bezdez.</w:t>
        </w:r>
      </w:hyperlink>
      <w:hyperlink r:id="rId163" w:history="1">
        <w:r w:rsidRPr="00A471BB">
          <w:rPr>
            <w:rStyle w:val="Hypertextovodkaz"/>
            <w:sz w:val="22"/>
          </w:rPr>
          <w:t>cz</w:t>
        </w:r>
      </w:hyperlink>
      <w:r w:rsidRPr="00A471BB">
        <w:t xml:space="preserve">; </w:t>
      </w:r>
      <w:hyperlink r:id="rId164" w:history="1">
        <w:r w:rsidRPr="00A471BB">
          <w:rPr>
            <w:rStyle w:val="Hypertextovodkaz"/>
            <w:sz w:val="22"/>
          </w:rPr>
          <w:t>www.facebook.com/HradBezdez</w:t>
        </w:r>
      </w:hyperlink>
      <w:r w:rsidRPr="00A471BB">
        <w:t xml:space="preserve">; </w:t>
      </w:r>
      <w:hyperlink r:id="rId165" w:history="1">
        <w:r w:rsidRPr="00A471BB">
          <w:rPr>
            <w:rStyle w:val="Hypertextovodkaz"/>
            <w:sz w:val="22"/>
          </w:rPr>
          <w:t>www.instagram.com/hradbezdez</w:t>
        </w:r>
      </w:hyperlink>
      <w:r w:rsidRPr="00A471BB">
        <w:t>)</w:t>
      </w:r>
    </w:p>
    <w:p w:rsidR="008C0F67" w:rsidRPr="00A471BB" w:rsidRDefault="008C0F67" w:rsidP="00250BAB">
      <w:pPr>
        <w:pStyle w:val="akcetext"/>
        <w:rPr>
          <w:rStyle w:val="Hypertextovodkaz"/>
          <w:color w:val="auto"/>
          <w:sz w:val="28"/>
          <w:u w:val="none"/>
        </w:rPr>
      </w:pPr>
      <w:bookmarkStart w:id="8" w:name="_Hlk69732299"/>
      <w:r w:rsidRPr="00A471BB">
        <w:t xml:space="preserve">21. – 22. 8.: státní hrad </w:t>
      </w:r>
      <w:proofErr w:type="spellStart"/>
      <w:r w:rsidRPr="00A471BB">
        <w:rPr>
          <w:b/>
        </w:rPr>
        <w:t>Grabštejn</w:t>
      </w:r>
      <w:proofErr w:type="spellEnd"/>
      <w:r w:rsidRPr="00A471BB">
        <w:rPr>
          <w:b/>
        </w:rPr>
        <w:t xml:space="preserve"> – Prohlídky veterinárního muzea.</w:t>
      </w:r>
      <w:r w:rsidRPr="00A471BB">
        <w:t xml:space="preserve"> Prohlídky vycházejí vždy v 11 a ve 14 hodin.</w:t>
      </w:r>
    </w:p>
    <w:bookmarkEnd w:id="8"/>
    <w:p w:rsidR="003716F0" w:rsidRPr="00A471BB" w:rsidRDefault="003716F0" w:rsidP="003716F0">
      <w:pPr>
        <w:pStyle w:val="akcetext"/>
        <w:numPr>
          <w:ilvl w:val="0"/>
          <w:numId w:val="0"/>
        </w:numPr>
        <w:jc w:val="center"/>
      </w:pPr>
      <w:r w:rsidRPr="00A471BB">
        <w:t>(</w:t>
      </w:r>
      <w:hyperlink r:id="rId166" w:history="1">
        <w:r w:rsidRPr="00A471BB">
          <w:rPr>
            <w:rStyle w:val="Hypertextovodkaz"/>
            <w:sz w:val="22"/>
          </w:rPr>
          <w:t>www.hrad-grabstejn.cz</w:t>
        </w:r>
      </w:hyperlink>
      <w:r w:rsidRPr="00A471BB">
        <w:rPr>
          <w:rStyle w:val="Hypertextovodkaz"/>
          <w:sz w:val="22"/>
        </w:rPr>
        <w:t xml:space="preserve">; </w:t>
      </w:r>
      <w:hyperlink r:id="rId167" w:history="1">
        <w:r w:rsidRPr="00A471BB">
          <w:rPr>
            <w:rStyle w:val="Hypertextovodkaz"/>
            <w:sz w:val="22"/>
          </w:rPr>
          <w:t>www.facebook.com/shgrabstejn</w:t>
        </w:r>
      </w:hyperlink>
      <w:r w:rsidRPr="00A471BB">
        <w:rPr>
          <w:rStyle w:val="Hypertextovodkaz"/>
          <w:sz w:val="22"/>
        </w:rPr>
        <w:t xml:space="preserve">; </w:t>
      </w:r>
      <w:hyperlink r:id="rId168" w:history="1">
        <w:r w:rsidRPr="00A471BB">
          <w:rPr>
            <w:rStyle w:val="Hypertextovodkaz"/>
            <w:sz w:val="22"/>
          </w:rPr>
          <w:t>www.instagram.com/hradgrabstejn/</w:t>
        </w:r>
      </w:hyperlink>
      <w:r w:rsidRPr="00A471BB">
        <w:rPr>
          <w:rStyle w:val="Hypertextovodkaz"/>
          <w:color w:val="auto"/>
          <w:sz w:val="22"/>
        </w:rPr>
        <w:t>)</w:t>
      </w:r>
    </w:p>
    <w:p w:rsidR="00611F51" w:rsidRPr="00A471BB" w:rsidRDefault="00611F51" w:rsidP="00611F51">
      <w:pPr>
        <w:pStyle w:val="akcetext"/>
      </w:pPr>
      <w:bookmarkStart w:id="9" w:name="_Hlk69734684"/>
      <w:r w:rsidRPr="00A471BB">
        <w:t xml:space="preserve">21. – 22. 8.: státní zámek </w:t>
      </w:r>
      <w:proofErr w:type="spellStart"/>
      <w:r w:rsidRPr="00A471BB">
        <w:rPr>
          <w:b/>
        </w:rPr>
        <w:t>Lemberk</w:t>
      </w:r>
      <w:proofErr w:type="spellEnd"/>
      <w:r w:rsidRPr="00A471BB">
        <w:rPr>
          <w:b/>
        </w:rPr>
        <w:t xml:space="preserve"> – Zpřístupnění </w:t>
      </w:r>
      <w:proofErr w:type="spellStart"/>
      <w:r w:rsidRPr="00A471BB">
        <w:rPr>
          <w:b/>
        </w:rPr>
        <w:t>Bredovského</w:t>
      </w:r>
      <w:proofErr w:type="spellEnd"/>
      <w:r w:rsidRPr="00A471BB">
        <w:rPr>
          <w:b/>
        </w:rPr>
        <w:t xml:space="preserve"> letohrádku se zahradou.</w:t>
      </w:r>
      <w:r w:rsidRPr="00A471BB">
        <w:t xml:space="preserve"> Zpřístupnění panelové výstavy „</w:t>
      </w:r>
      <w:proofErr w:type="spellStart"/>
      <w:r w:rsidRPr="00A471BB">
        <w:t>Lemberk</w:t>
      </w:r>
      <w:proofErr w:type="spellEnd"/>
      <w:r w:rsidRPr="00A471BB">
        <w:t xml:space="preserve"> v proměnách času“. </w:t>
      </w:r>
      <w:r w:rsidRPr="00A471BB">
        <w:br/>
        <w:t>Výstava i zahrada bude otevřena po celý den od 10.00 do 16.00 hodin.</w:t>
      </w:r>
    </w:p>
    <w:bookmarkEnd w:id="9"/>
    <w:p w:rsidR="00611F51" w:rsidRPr="00A471BB" w:rsidRDefault="00611F51" w:rsidP="00611F51">
      <w:pPr>
        <w:pStyle w:val="akcetext"/>
        <w:numPr>
          <w:ilvl w:val="0"/>
          <w:numId w:val="0"/>
        </w:numPr>
        <w:ind w:left="360"/>
        <w:jc w:val="center"/>
        <w:rPr>
          <w:sz w:val="20"/>
        </w:rPr>
      </w:pPr>
      <w:r w:rsidRPr="00A471BB">
        <w:rPr>
          <w:sz w:val="20"/>
        </w:rPr>
        <w:t>(</w:t>
      </w:r>
      <w:hyperlink r:id="rId169" w:history="1">
        <w:r w:rsidRPr="00A471BB">
          <w:rPr>
            <w:rStyle w:val="Hypertextovodkaz"/>
            <w:sz w:val="20"/>
          </w:rPr>
          <w:t>www.zamek-lemberk.cz</w:t>
        </w:r>
      </w:hyperlink>
      <w:r w:rsidRPr="00A471BB">
        <w:rPr>
          <w:rStyle w:val="Hypertextovodkaz"/>
          <w:sz w:val="20"/>
        </w:rPr>
        <w:t xml:space="preserve">; </w:t>
      </w:r>
      <w:hyperlink r:id="rId170" w:history="1">
        <w:r w:rsidRPr="00A471BB">
          <w:rPr>
            <w:rStyle w:val="Hypertextovodkaz"/>
            <w:rFonts w:eastAsiaTheme="minorHAnsi"/>
            <w:kern w:val="0"/>
            <w:sz w:val="20"/>
            <w:lang w:eastAsia="en-US" w:bidi="ar-SA"/>
          </w:rPr>
          <w:t>www.facebook.com/ZamekLemberk</w:t>
        </w:r>
      </w:hyperlink>
      <w:r w:rsidRPr="00A471BB">
        <w:rPr>
          <w:rStyle w:val="Hypertextovodkaz"/>
          <w:rFonts w:eastAsiaTheme="minorHAnsi"/>
          <w:kern w:val="0"/>
          <w:sz w:val="20"/>
          <w:lang w:eastAsia="en-US" w:bidi="ar-SA"/>
        </w:rPr>
        <w:t xml:space="preserve">; </w:t>
      </w:r>
      <w:r w:rsidRPr="00A471BB">
        <w:rPr>
          <w:sz w:val="20"/>
        </w:rPr>
        <w:t> </w:t>
      </w:r>
      <w:hyperlink r:id="rId171" w:tgtFrame="_blank" w:history="1">
        <w:r w:rsidRPr="00A471BB">
          <w:rPr>
            <w:rStyle w:val="Hypertextovodkaz"/>
            <w:sz w:val="20"/>
          </w:rPr>
          <w:t>www.instagram.com/zamek_lemberk</w:t>
        </w:r>
      </w:hyperlink>
      <w:r w:rsidRPr="00A471BB">
        <w:rPr>
          <w:sz w:val="20"/>
        </w:rPr>
        <w:t>)</w:t>
      </w:r>
    </w:p>
    <w:p w:rsidR="000B5758" w:rsidRPr="00A471BB" w:rsidRDefault="000B5758" w:rsidP="00250BAB">
      <w:pPr>
        <w:pStyle w:val="akcetext"/>
        <w:rPr>
          <w:rStyle w:val="Hypertextovodkaz"/>
          <w:color w:val="auto"/>
          <w:sz w:val="28"/>
          <w:u w:val="none"/>
        </w:rPr>
      </w:pPr>
      <w:bookmarkStart w:id="10" w:name="_Hlk69732306"/>
      <w:r w:rsidRPr="00A471BB">
        <w:t xml:space="preserve">28. 8.: státní hrad </w:t>
      </w:r>
      <w:proofErr w:type="spellStart"/>
      <w:r w:rsidRPr="00A471BB">
        <w:rPr>
          <w:b/>
        </w:rPr>
        <w:t>Grabštejn</w:t>
      </w:r>
      <w:proofErr w:type="spellEnd"/>
      <w:r w:rsidRPr="00A471BB">
        <w:rPr>
          <w:b/>
        </w:rPr>
        <w:t xml:space="preserve"> – Noční prohlídky.</w:t>
      </w:r>
      <w:r w:rsidRPr="00A471BB">
        <w:t xml:space="preserve"> Tentokrát na motivy místních pověstí.</w:t>
      </w:r>
      <w:r w:rsidR="00250BAB" w:rsidRPr="00A471BB">
        <w:t xml:space="preserve"> </w:t>
      </w:r>
    </w:p>
    <w:bookmarkEnd w:id="10"/>
    <w:p w:rsidR="003716F0" w:rsidRPr="00A471BB" w:rsidRDefault="003716F0" w:rsidP="003716F0">
      <w:pPr>
        <w:pStyle w:val="akcetext"/>
        <w:numPr>
          <w:ilvl w:val="0"/>
          <w:numId w:val="0"/>
        </w:numPr>
        <w:jc w:val="center"/>
        <w:rPr>
          <w:rStyle w:val="Hypertextovodkaz"/>
          <w:color w:val="auto"/>
          <w:sz w:val="22"/>
        </w:rPr>
      </w:pPr>
      <w:r w:rsidRPr="00A471BB">
        <w:t>(</w:t>
      </w:r>
      <w:hyperlink r:id="rId172" w:history="1">
        <w:r w:rsidRPr="00A471BB">
          <w:rPr>
            <w:rStyle w:val="Hypertextovodkaz"/>
            <w:sz w:val="22"/>
          </w:rPr>
          <w:t>www.hrad-grabstejn.cz</w:t>
        </w:r>
      </w:hyperlink>
      <w:r w:rsidRPr="00A471BB">
        <w:rPr>
          <w:rStyle w:val="Hypertextovodkaz"/>
          <w:sz w:val="22"/>
        </w:rPr>
        <w:t xml:space="preserve">; </w:t>
      </w:r>
      <w:hyperlink r:id="rId173" w:history="1">
        <w:r w:rsidRPr="00A471BB">
          <w:rPr>
            <w:rStyle w:val="Hypertextovodkaz"/>
            <w:sz w:val="22"/>
          </w:rPr>
          <w:t>www.facebook.com/shgrabstejn</w:t>
        </w:r>
      </w:hyperlink>
      <w:r w:rsidRPr="00A471BB">
        <w:rPr>
          <w:rStyle w:val="Hypertextovodkaz"/>
          <w:sz w:val="22"/>
        </w:rPr>
        <w:t xml:space="preserve">; </w:t>
      </w:r>
      <w:hyperlink r:id="rId174" w:history="1">
        <w:r w:rsidRPr="00A471BB">
          <w:rPr>
            <w:rStyle w:val="Hypertextovodkaz"/>
            <w:sz w:val="22"/>
          </w:rPr>
          <w:t>www.instagram.com/hradgrabstejn/</w:t>
        </w:r>
      </w:hyperlink>
      <w:r w:rsidRPr="00A471BB">
        <w:rPr>
          <w:rStyle w:val="Hypertextovodkaz"/>
          <w:color w:val="auto"/>
          <w:sz w:val="22"/>
        </w:rPr>
        <w:t>)</w:t>
      </w:r>
    </w:p>
    <w:p w:rsidR="00611F51" w:rsidRPr="00A471BB" w:rsidRDefault="00611F51" w:rsidP="00611F51">
      <w:pPr>
        <w:pStyle w:val="akcetext"/>
      </w:pPr>
      <w:bookmarkStart w:id="11" w:name="_Hlk69734692"/>
      <w:r w:rsidRPr="00A471BB">
        <w:lastRenderedPageBreak/>
        <w:t xml:space="preserve">28. 8.: státní zámek </w:t>
      </w:r>
      <w:proofErr w:type="spellStart"/>
      <w:r w:rsidRPr="00A471BB">
        <w:rPr>
          <w:b/>
        </w:rPr>
        <w:t>Lemberk</w:t>
      </w:r>
      <w:proofErr w:type="spellEnd"/>
      <w:r w:rsidRPr="00A471BB">
        <w:rPr>
          <w:b/>
        </w:rPr>
        <w:t xml:space="preserve"> – Koncert </w:t>
      </w:r>
      <w:proofErr w:type="spellStart"/>
      <w:r w:rsidRPr="00A471BB">
        <w:rPr>
          <w:b/>
        </w:rPr>
        <w:t>Meky</w:t>
      </w:r>
      <w:proofErr w:type="spellEnd"/>
      <w:r w:rsidRPr="00A471BB">
        <w:rPr>
          <w:b/>
        </w:rPr>
        <w:t xml:space="preserve"> </w:t>
      </w:r>
      <w:proofErr w:type="spellStart"/>
      <w:r w:rsidRPr="00A471BB">
        <w:rPr>
          <w:b/>
        </w:rPr>
        <w:t>Žbirka</w:t>
      </w:r>
      <w:proofErr w:type="spellEnd"/>
      <w:r w:rsidRPr="00A471BB">
        <w:rPr>
          <w:b/>
        </w:rPr>
        <w:t>.</w:t>
      </w:r>
      <w:r w:rsidRPr="00A471BB">
        <w:t xml:space="preserve"> Začátek koncertu ve 20 hodin.</w:t>
      </w:r>
    </w:p>
    <w:bookmarkEnd w:id="11"/>
    <w:p w:rsidR="00611F51" w:rsidRPr="00A471BB" w:rsidRDefault="00611F51" w:rsidP="00611F51">
      <w:pPr>
        <w:pStyle w:val="akcetext"/>
        <w:numPr>
          <w:ilvl w:val="0"/>
          <w:numId w:val="0"/>
        </w:numPr>
        <w:ind w:left="360"/>
        <w:jc w:val="center"/>
        <w:rPr>
          <w:sz w:val="20"/>
        </w:rPr>
      </w:pPr>
      <w:r w:rsidRPr="00A471BB">
        <w:rPr>
          <w:sz w:val="20"/>
        </w:rPr>
        <w:t>(</w:t>
      </w:r>
      <w:hyperlink r:id="rId175" w:history="1">
        <w:r w:rsidRPr="00A471BB">
          <w:rPr>
            <w:rStyle w:val="Hypertextovodkaz"/>
            <w:sz w:val="20"/>
          </w:rPr>
          <w:t>www.zamek-lemberk.cz</w:t>
        </w:r>
      </w:hyperlink>
      <w:r w:rsidRPr="00A471BB">
        <w:rPr>
          <w:rStyle w:val="Hypertextovodkaz"/>
          <w:sz w:val="20"/>
        </w:rPr>
        <w:t xml:space="preserve">; </w:t>
      </w:r>
      <w:hyperlink r:id="rId176" w:history="1">
        <w:r w:rsidRPr="00A471BB">
          <w:rPr>
            <w:rStyle w:val="Hypertextovodkaz"/>
            <w:rFonts w:eastAsiaTheme="minorHAnsi"/>
            <w:kern w:val="0"/>
            <w:sz w:val="20"/>
            <w:lang w:eastAsia="en-US" w:bidi="ar-SA"/>
          </w:rPr>
          <w:t>www.facebook.com/ZamekLemberk</w:t>
        </w:r>
      </w:hyperlink>
      <w:r w:rsidRPr="00A471BB">
        <w:rPr>
          <w:rStyle w:val="Hypertextovodkaz"/>
          <w:rFonts w:eastAsiaTheme="minorHAnsi"/>
          <w:kern w:val="0"/>
          <w:sz w:val="20"/>
          <w:lang w:eastAsia="en-US" w:bidi="ar-SA"/>
        </w:rPr>
        <w:t xml:space="preserve">; </w:t>
      </w:r>
      <w:r w:rsidRPr="00A471BB">
        <w:rPr>
          <w:sz w:val="20"/>
        </w:rPr>
        <w:t> </w:t>
      </w:r>
      <w:hyperlink r:id="rId177" w:tgtFrame="_blank" w:history="1">
        <w:r w:rsidRPr="00A471BB">
          <w:rPr>
            <w:rStyle w:val="Hypertextovodkaz"/>
            <w:sz w:val="20"/>
          </w:rPr>
          <w:t>www.instagram.com/zamek_lemberk</w:t>
        </w:r>
      </w:hyperlink>
      <w:r w:rsidRPr="00A471BB">
        <w:rPr>
          <w:sz w:val="20"/>
        </w:rPr>
        <w:t>)</w:t>
      </w:r>
    </w:p>
    <w:p w:rsidR="00D45069" w:rsidRPr="00A471BB" w:rsidRDefault="00D45069" w:rsidP="00D45069">
      <w:pPr>
        <w:pStyle w:val="akcetext"/>
      </w:pPr>
      <w:r w:rsidRPr="00A471BB">
        <w:t>do 31. 10.: státní zámek</w:t>
      </w:r>
      <w:r w:rsidRPr="00A471BB">
        <w:rPr>
          <w:b/>
        </w:rPr>
        <w:t xml:space="preserve"> </w:t>
      </w:r>
      <w:proofErr w:type="spellStart"/>
      <w:r w:rsidRPr="00A471BB">
        <w:rPr>
          <w:b/>
        </w:rPr>
        <w:t>Lemberk</w:t>
      </w:r>
      <w:proofErr w:type="spellEnd"/>
      <w:r w:rsidRPr="00A471BB">
        <w:rPr>
          <w:b/>
        </w:rPr>
        <w:t xml:space="preserve"> – </w:t>
      </w:r>
      <w:r w:rsidRPr="00A471BB">
        <w:rPr>
          <w:b/>
          <w:i/>
        </w:rPr>
        <w:t xml:space="preserve">Výstava </w:t>
      </w:r>
      <w:r w:rsidRPr="00A471BB">
        <w:rPr>
          <w:b/>
        </w:rPr>
        <w:t>– Zdislava jako historická osobnost.</w:t>
      </w:r>
      <w:r w:rsidRPr="00A471BB">
        <w:t xml:space="preserve"> Panelová výstava věnovaná životu a skutkům Zdislavy z </w:t>
      </w:r>
      <w:proofErr w:type="spellStart"/>
      <w:r w:rsidRPr="00A471BB">
        <w:t>Lemberka</w:t>
      </w:r>
      <w:proofErr w:type="spellEnd"/>
      <w:r w:rsidRPr="00A471BB">
        <w:t>.</w:t>
      </w:r>
    </w:p>
    <w:p w:rsidR="00D45069" w:rsidRPr="00A471BB" w:rsidRDefault="00D45069" w:rsidP="00D45069">
      <w:pPr>
        <w:pStyle w:val="akcetext"/>
        <w:numPr>
          <w:ilvl w:val="0"/>
          <w:numId w:val="0"/>
        </w:numPr>
        <w:jc w:val="center"/>
        <w:rPr>
          <w:sz w:val="20"/>
        </w:rPr>
      </w:pPr>
      <w:r w:rsidRPr="00A471BB">
        <w:rPr>
          <w:sz w:val="20"/>
        </w:rPr>
        <w:t>(</w:t>
      </w:r>
      <w:hyperlink r:id="rId178" w:history="1">
        <w:r w:rsidRPr="00A471BB">
          <w:rPr>
            <w:rStyle w:val="Hypertextovodkaz"/>
            <w:sz w:val="20"/>
          </w:rPr>
          <w:t>www.zamek-lemberk.cz</w:t>
        </w:r>
      </w:hyperlink>
      <w:r w:rsidRPr="00A471BB">
        <w:rPr>
          <w:rStyle w:val="Hypertextovodkaz"/>
          <w:sz w:val="20"/>
        </w:rPr>
        <w:t xml:space="preserve">; </w:t>
      </w:r>
      <w:hyperlink r:id="rId179" w:history="1">
        <w:r w:rsidRPr="00A471BB">
          <w:rPr>
            <w:rStyle w:val="Hypertextovodkaz"/>
            <w:rFonts w:eastAsiaTheme="minorHAnsi"/>
            <w:kern w:val="0"/>
            <w:sz w:val="20"/>
            <w:lang w:eastAsia="en-US" w:bidi="ar-SA"/>
          </w:rPr>
          <w:t>www.facebook.com/ZamekLemberk</w:t>
        </w:r>
      </w:hyperlink>
      <w:r w:rsidRPr="00A471BB">
        <w:rPr>
          <w:rStyle w:val="Hypertextovodkaz"/>
          <w:rFonts w:eastAsiaTheme="minorHAnsi"/>
          <w:kern w:val="0"/>
          <w:sz w:val="20"/>
          <w:lang w:eastAsia="en-US" w:bidi="ar-SA"/>
        </w:rPr>
        <w:t xml:space="preserve">; </w:t>
      </w:r>
      <w:r w:rsidRPr="00A471BB">
        <w:rPr>
          <w:sz w:val="20"/>
        </w:rPr>
        <w:t> </w:t>
      </w:r>
      <w:hyperlink r:id="rId180" w:tgtFrame="_blank" w:history="1">
        <w:r w:rsidRPr="00A471BB">
          <w:rPr>
            <w:rStyle w:val="Hypertextovodkaz"/>
            <w:sz w:val="20"/>
          </w:rPr>
          <w:t>www.instagram.com/zamek_lemberk</w:t>
        </w:r>
      </w:hyperlink>
      <w:r w:rsidRPr="00A471BB">
        <w:rPr>
          <w:sz w:val="20"/>
        </w:rPr>
        <w:t>)</w:t>
      </w:r>
    </w:p>
    <w:p w:rsidR="00E90186" w:rsidRPr="00A471BB" w:rsidRDefault="00E90186" w:rsidP="00CE6A29">
      <w:pPr>
        <w:jc w:val="both"/>
        <w:rPr>
          <w:rFonts w:ascii="Times New Roman" w:hAnsi="Times New Roman" w:cs="Times New Roman"/>
          <w:b/>
          <w:sz w:val="28"/>
        </w:rPr>
      </w:pPr>
    </w:p>
    <w:p w:rsidR="00CE6A29" w:rsidRPr="00A471BB" w:rsidRDefault="00CE6A29" w:rsidP="005F132B">
      <w:pPr>
        <w:pStyle w:val="msce"/>
      </w:pPr>
      <w:r w:rsidRPr="00A471BB">
        <w:t>Srpen – Pardubický kraj</w:t>
      </w:r>
    </w:p>
    <w:p w:rsidR="00D0259A" w:rsidRDefault="007A2D9A" w:rsidP="004D0A10">
      <w:pPr>
        <w:pStyle w:val="akcetext"/>
      </w:pPr>
      <w:bookmarkStart w:id="12" w:name="_Hlk73967422"/>
      <w:bookmarkStart w:id="13" w:name="_Hlk69735836"/>
      <w:r>
        <w:t xml:space="preserve">14. – 15. 8.: státní zámek </w:t>
      </w:r>
      <w:r>
        <w:rPr>
          <w:b/>
        </w:rPr>
        <w:t>Litomyšl – Výstava</w:t>
      </w:r>
      <w:r>
        <w:t xml:space="preserve"> </w:t>
      </w:r>
      <w:r>
        <w:rPr>
          <w:b/>
        </w:rPr>
        <w:t xml:space="preserve">květin. </w:t>
      </w:r>
      <w:r>
        <w:t xml:space="preserve">Výstava květin v interiérech nové prohlídkové trasy nazvané "Zámek za Thurn-Taxisů", která bude otevřena teprve ve středu 11. 8. 2021 před výstavou. Máte jedinečnou příležitost zažít atmosféru květinových dekorací v historických interiérech zámku, které si budete moci prohlédnout bez výkladu průvodce sami vlastním tempem. </w:t>
      </w:r>
      <w:r>
        <w:rPr>
          <w:rFonts w:eastAsia="Times New Roman"/>
          <w:lang w:eastAsia="cs-CZ"/>
        </w:rPr>
        <w:t>Vstupenky zakoupíte v pokladně zámku v přízemí arkádového nádvoří.</w:t>
      </w:r>
      <w:bookmarkEnd w:id="12"/>
      <w:r w:rsidR="00D0259A">
        <w:t xml:space="preserve">  </w:t>
      </w:r>
    </w:p>
    <w:p w:rsidR="00D0259A" w:rsidRDefault="00D0259A" w:rsidP="00D0259A">
      <w:pPr>
        <w:pStyle w:val="akcetext"/>
        <w:numPr>
          <w:ilvl w:val="0"/>
          <w:numId w:val="0"/>
        </w:numPr>
        <w:ind w:left="360"/>
      </w:pPr>
      <w:r w:rsidRPr="00A471BB">
        <w:rPr>
          <w:sz w:val="18"/>
        </w:rPr>
        <w:t>(</w:t>
      </w:r>
      <w:hyperlink r:id="rId181" w:history="1">
        <w:r w:rsidRPr="00A471BB">
          <w:rPr>
            <w:rStyle w:val="Hypertextovodkaz"/>
            <w:sz w:val="22"/>
          </w:rPr>
          <w:t>www.zamek-litomysl.cz</w:t>
        </w:r>
      </w:hyperlink>
      <w:r w:rsidRPr="00A471BB">
        <w:rPr>
          <w:sz w:val="22"/>
        </w:rPr>
        <w:t xml:space="preserve">; </w:t>
      </w:r>
      <w:hyperlink r:id="rId182" w:history="1">
        <w:r w:rsidRPr="00A471BB">
          <w:rPr>
            <w:rStyle w:val="Hypertextovodkaz"/>
            <w:sz w:val="22"/>
          </w:rPr>
          <w:t>www.facebook.com/szlitomysl</w:t>
        </w:r>
      </w:hyperlink>
      <w:r w:rsidRPr="00A471BB">
        <w:rPr>
          <w:sz w:val="22"/>
        </w:rPr>
        <w:t xml:space="preserve">; </w:t>
      </w:r>
      <w:hyperlink r:id="rId183" w:history="1">
        <w:r w:rsidRPr="00A471BB">
          <w:rPr>
            <w:rStyle w:val="Hypertextovodkaz"/>
            <w:sz w:val="22"/>
          </w:rPr>
          <w:t>www.instagram.com/zamek.litomysl</w:t>
        </w:r>
      </w:hyperlink>
      <w:r w:rsidRPr="00A471BB">
        <w:rPr>
          <w:sz w:val="22"/>
        </w:rPr>
        <w:t>)</w:t>
      </w:r>
    </w:p>
    <w:p w:rsidR="00662323" w:rsidRPr="00A471BB" w:rsidRDefault="00662323" w:rsidP="004D0A10">
      <w:pPr>
        <w:pStyle w:val="akcetext"/>
      </w:pPr>
      <w:r w:rsidRPr="00A471BB">
        <w:t xml:space="preserve">15. 8.: státní zámek </w:t>
      </w:r>
      <w:r w:rsidRPr="00A471BB">
        <w:rPr>
          <w:b/>
        </w:rPr>
        <w:t>Slatiňany – Pokrok nezastavíš!</w:t>
      </w:r>
      <w:r w:rsidRPr="00A471BB">
        <w:t xml:space="preserve"> Speciální prohlídky běžně nepřístupných částí zámku.</w:t>
      </w:r>
    </w:p>
    <w:p w:rsidR="00662323" w:rsidRPr="00A471BB" w:rsidRDefault="00662323" w:rsidP="00662323">
      <w:pPr>
        <w:pStyle w:val="akcetext"/>
        <w:numPr>
          <w:ilvl w:val="0"/>
          <w:numId w:val="0"/>
        </w:numPr>
        <w:ind w:left="360"/>
        <w:rPr>
          <w:sz w:val="20"/>
        </w:rPr>
      </w:pPr>
      <w:r w:rsidRPr="00A471BB">
        <w:rPr>
          <w:sz w:val="20"/>
        </w:rPr>
        <w:t>(</w:t>
      </w:r>
      <w:hyperlink r:id="rId184" w:history="1">
        <w:r w:rsidRPr="00A471BB">
          <w:rPr>
            <w:rStyle w:val="Hypertextovodkaz"/>
            <w:sz w:val="20"/>
          </w:rPr>
          <w:t>www.zamek-slatinany.cz</w:t>
        </w:r>
      </w:hyperlink>
      <w:r w:rsidRPr="00A471BB">
        <w:rPr>
          <w:sz w:val="20"/>
        </w:rPr>
        <w:t xml:space="preserve">; </w:t>
      </w:r>
      <w:hyperlink r:id="rId185" w:history="1">
        <w:r w:rsidRPr="00A471BB">
          <w:rPr>
            <w:rStyle w:val="Hypertextovodkaz"/>
            <w:sz w:val="20"/>
          </w:rPr>
          <w:t>www.facebook.com/zamek.slatinany</w:t>
        </w:r>
      </w:hyperlink>
      <w:r w:rsidRPr="00A471BB">
        <w:rPr>
          <w:sz w:val="20"/>
        </w:rPr>
        <w:t xml:space="preserve">; </w:t>
      </w:r>
      <w:hyperlink r:id="rId186" w:history="1">
        <w:r w:rsidRPr="00A471BB">
          <w:rPr>
            <w:rStyle w:val="Hypertextovodkaz"/>
            <w:sz w:val="20"/>
          </w:rPr>
          <w:t>www.instagram.com/zamekslatinany</w:t>
        </w:r>
      </w:hyperlink>
      <w:r w:rsidRPr="00A471BB">
        <w:rPr>
          <w:sz w:val="20"/>
        </w:rPr>
        <w:t>)</w:t>
      </w:r>
    </w:p>
    <w:p w:rsidR="008413ED" w:rsidRPr="008413ED" w:rsidRDefault="008413ED" w:rsidP="004D0A10">
      <w:pPr>
        <w:pStyle w:val="akcetext"/>
      </w:pPr>
      <w:r>
        <w:t xml:space="preserve">20. 8.: státní zámek </w:t>
      </w:r>
      <w:r w:rsidRPr="008F3C15">
        <w:rPr>
          <w:b/>
        </w:rPr>
        <w:t>Litomyšl – Festival United.</w:t>
      </w:r>
      <w:r>
        <w:rPr>
          <w:b/>
        </w:rPr>
        <w:t xml:space="preserve"> </w:t>
      </w:r>
      <w:r w:rsidRPr="008F3C15">
        <w:rPr>
          <w:i/>
        </w:rPr>
        <w:t>Podrobnosti budou doplněny.</w:t>
      </w:r>
    </w:p>
    <w:p w:rsidR="008413ED" w:rsidRDefault="008413ED" w:rsidP="008413ED">
      <w:pPr>
        <w:pStyle w:val="akcetext"/>
        <w:numPr>
          <w:ilvl w:val="0"/>
          <w:numId w:val="0"/>
        </w:numPr>
        <w:ind w:left="360"/>
      </w:pPr>
      <w:r>
        <w:rPr>
          <w:sz w:val="18"/>
        </w:rPr>
        <w:t>(</w:t>
      </w:r>
      <w:hyperlink r:id="rId187" w:history="1">
        <w:r w:rsidRPr="001111F6">
          <w:rPr>
            <w:rStyle w:val="Hypertextovodkaz"/>
            <w:sz w:val="22"/>
          </w:rPr>
          <w:t>www.zamek-litomysl.cz</w:t>
        </w:r>
      </w:hyperlink>
      <w:r w:rsidRPr="00A471BB">
        <w:rPr>
          <w:sz w:val="22"/>
        </w:rPr>
        <w:t xml:space="preserve">; </w:t>
      </w:r>
      <w:hyperlink r:id="rId188" w:history="1">
        <w:r w:rsidRPr="00A471BB">
          <w:rPr>
            <w:rStyle w:val="Hypertextovodkaz"/>
            <w:sz w:val="22"/>
          </w:rPr>
          <w:t>www.facebook.com/szlitomysl</w:t>
        </w:r>
      </w:hyperlink>
      <w:r w:rsidRPr="00A471BB">
        <w:rPr>
          <w:sz w:val="22"/>
        </w:rPr>
        <w:t xml:space="preserve">; </w:t>
      </w:r>
      <w:hyperlink r:id="rId189" w:history="1">
        <w:r w:rsidRPr="00A471BB">
          <w:rPr>
            <w:rStyle w:val="Hypertextovodkaz"/>
            <w:sz w:val="22"/>
          </w:rPr>
          <w:t>www.instagram.com/zamek.litomysl</w:t>
        </w:r>
      </w:hyperlink>
      <w:r w:rsidRPr="00A471BB">
        <w:rPr>
          <w:sz w:val="22"/>
        </w:rPr>
        <w:t>)</w:t>
      </w:r>
    </w:p>
    <w:bookmarkEnd w:id="13"/>
    <w:p w:rsidR="00A25CD9" w:rsidRDefault="00A25CD9" w:rsidP="00A25CD9">
      <w:pPr>
        <w:pStyle w:val="akcetext"/>
      </w:pPr>
      <w:r w:rsidRPr="004D0A10">
        <w:t>20. – 2</w:t>
      </w:r>
      <w:r>
        <w:t>2</w:t>
      </w:r>
      <w:r w:rsidRPr="004D0A10">
        <w:t xml:space="preserve">. 8.: státní hrad </w:t>
      </w:r>
      <w:r w:rsidRPr="00E90186">
        <w:rPr>
          <w:b/>
        </w:rPr>
        <w:t xml:space="preserve">Kunětická hora – </w:t>
      </w:r>
      <w:r>
        <w:rPr>
          <w:b/>
        </w:rPr>
        <w:t>Tři veteráni – divadlo na Kunětické hoře.</w:t>
      </w:r>
      <w:r w:rsidRPr="004D0A10">
        <w:t xml:space="preserve"> Divadelní představení pod širým nebem na rondelu pod věží.</w:t>
      </w:r>
      <w:r>
        <w:t xml:space="preserve"> </w:t>
      </w:r>
      <w:r w:rsidRPr="00B25AF0">
        <w:t>Představení pořádá a prodej vstupenek zajišťuje </w:t>
      </w:r>
      <w:hyperlink r:id="rId190" w:history="1">
        <w:r w:rsidRPr="00B25AF0">
          <w:rPr>
            <w:rStyle w:val="Hypertextovodkaz"/>
          </w:rPr>
          <w:t>Východočeské divadlo Pardubice</w:t>
        </w:r>
      </w:hyperlink>
      <w:r w:rsidRPr="00B25AF0">
        <w:t>.</w:t>
      </w:r>
      <w:r w:rsidRPr="00A471BB">
        <w:t xml:space="preserve"> </w:t>
      </w:r>
    </w:p>
    <w:p w:rsidR="00E90186" w:rsidRDefault="00E90186" w:rsidP="00A25CD9">
      <w:pPr>
        <w:pStyle w:val="akcetext"/>
        <w:numPr>
          <w:ilvl w:val="0"/>
          <w:numId w:val="0"/>
        </w:numPr>
        <w:ind w:left="360"/>
      </w:pPr>
      <w:r w:rsidRPr="00A471BB">
        <w:t>(</w:t>
      </w:r>
      <w:hyperlink r:id="rId191" w:history="1">
        <w:r w:rsidRPr="00A471BB">
          <w:rPr>
            <w:rStyle w:val="Hypertextovodkaz"/>
            <w:sz w:val="20"/>
          </w:rPr>
          <w:t>www.hrad-kunetickahora.cz</w:t>
        </w:r>
      </w:hyperlink>
      <w:r w:rsidRPr="00A471BB">
        <w:t xml:space="preserve">; </w:t>
      </w:r>
      <w:hyperlink r:id="rId192" w:history="1">
        <w:r w:rsidRPr="00A471BB">
          <w:rPr>
            <w:rStyle w:val="Hypertextovodkaz"/>
            <w:sz w:val="20"/>
          </w:rPr>
          <w:t>www.facebook.com/kunetickahora</w:t>
        </w:r>
      </w:hyperlink>
      <w:r w:rsidRPr="00A471BB">
        <w:t xml:space="preserve">; </w:t>
      </w:r>
      <w:hyperlink r:id="rId193" w:history="1">
        <w:r w:rsidRPr="00A471BB">
          <w:rPr>
            <w:rStyle w:val="Hypertextovodkaz"/>
            <w:sz w:val="20"/>
          </w:rPr>
          <w:t>www.instagram.com/kunetickahora</w:t>
        </w:r>
      </w:hyperlink>
      <w:r w:rsidRPr="00A471BB">
        <w:t>)</w:t>
      </w:r>
    </w:p>
    <w:p w:rsidR="00D0259A" w:rsidRPr="00D0259A" w:rsidRDefault="00D0259A" w:rsidP="00D0259A">
      <w:pPr>
        <w:pStyle w:val="akcetext"/>
      </w:pPr>
      <w:r w:rsidRPr="00E70646">
        <w:t>21. 8.</w:t>
      </w:r>
      <w:r>
        <w:t xml:space="preserve">: státní zámek </w:t>
      </w:r>
      <w:r w:rsidRPr="0017385B">
        <w:rPr>
          <w:b/>
        </w:rPr>
        <w:t>Litomyšl</w:t>
      </w:r>
      <w:r>
        <w:t xml:space="preserve"> </w:t>
      </w:r>
      <w:r w:rsidRPr="00C25226">
        <w:rPr>
          <w:b/>
        </w:rPr>
        <w:t>– Barokní opera v zámeckém divadle</w:t>
      </w:r>
      <w:r>
        <w:rPr>
          <w:b/>
        </w:rPr>
        <w:t xml:space="preserve">. </w:t>
      </w:r>
      <w:r w:rsidRPr="00C25226">
        <w:rPr>
          <w:i/>
        </w:rPr>
        <w:t>Podrobnosti budou doplněny.</w:t>
      </w:r>
      <w:r>
        <w:t xml:space="preserve"> </w:t>
      </w:r>
      <w:r>
        <w:rPr>
          <w:b/>
        </w:rPr>
        <w:t xml:space="preserve"> </w:t>
      </w:r>
    </w:p>
    <w:p w:rsidR="00D0259A" w:rsidRDefault="00D0259A" w:rsidP="00D0259A">
      <w:pPr>
        <w:pStyle w:val="akcetext"/>
        <w:numPr>
          <w:ilvl w:val="0"/>
          <w:numId w:val="0"/>
        </w:numPr>
        <w:ind w:left="360"/>
        <w:rPr>
          <w:sz w:val="22"/>
        </w:rPr>
      </w:pPr>
      <w:r w:rsidRPr="00A471BB">
        <w:rPr>
          <w:sz w:val="18"/>
        </w:rPr>
        <w:t>(</w:t>
      </w:r>
      <w:hyperlink r:id="rId194" w:history="1">
        <w:r w:rsidRPr="00A471BB">
          <w:rPr>
            <w:rStyle w:val="Hypertextovodkaz"/>
            <w:sz w:val="22"/>
          </w:rPr>
          <w:t>www.zamek-litomysl.cz</w:t>
        </w:r>
      </w:hyperlink>
      <w:r w:rsidRPr="00A471BB">
        <w:rPr>
          <w:sz w:val="22"/>
        </w:rPr>
        <w:t xml:space="preserve">; </w:t>
      </w:r>
      <w:hyperlink r:id="rId195" w:history="1">
        <w:r w:rsidRPr="00A471BB">
          <w:rPr>
            <w:rStyle w:val="Hypertextovodkaz"/>
            <w:sz w:val="22"/>
          </w:rPr>
          <w:t>www.facebook.com/szlitomysl</w:t>
        </w:r>
      </w:hyperlink>
      <w:r w:rsidRPr="00A471BB">
        <w:rPr>
          <w:sz w:val="22"/>
        </w:rPr>
        <w:t xml:space="preserve">; </w:t>
      </w:r>
      <w:hyperlink r:id="rId196" w:history="1">
        <w:r w:rsidRPr="00A471BB">
          <w:rPr>
            <w:rStyle w:val="Hypertextovodkaz"/>
            <w:sz w:val="22"/>
          </w:rPr>
          <w:t>www.instagram.com/zamek.litomysl</w:t>
        </w:r>
      </w:hyperlink>
      <w:r w:rsidRPr="00A471BB">
        <w:rPr>
          <w:sz w:val="22"/>
        </w:rPr>
        <w:t>)</w:t>
      </w:r>
    </w:p>
    <w:p w:rsidR="005B6200" w:rsidRPr="00A471BB" w:rsidRDefault="005B6200" w:rsidP="005B6200">
      <w:pPr>
        <w:pStyle w:val="akcetext"/>
      </w:pPr>
      <w:r>
        <w:t>27</w:t>
      </w:r>
      <w:r w:rsidRPr="00A471BB">
        <w:t xml:space="preserve">. – </w:t>
      </w:r>
      <w:r>
        <w:t>29</w:t>
      </w:r>
      <w:r w:rsidRPr="00A471BB">
        <w:t xml:space="preserve">. </w:t>
      </w:r>
      <w:r>
        <w:t>8</w:t>
      </w:r>
      <w:r w:rsidRPr="00A471BB">
        <w:t xml:space="preserve">.: státní hrad </w:t>
      </w:r>
      <w:r w:rsidRPr="00A471BB">
        <w:rPr>
          <w:b/>
        </w:rPr>
        <w:t xml:space="preserve">Kunětická hora – Noc na Karlštejně – divadlo na Kunětické hoře. </w:t>
      </w:r>
      <w:r w:rsidRPr="00A471BB">
        <w:t>Letošní novinka na Kunětické hoře jistě potěší všechny milovníky českých muzikálů, na hrad se po dvaceti letech navrátí divadelní evergreen podle stejnojmenného filmu Zdeňka Podskalského Noc na Karlštejně. Hlavní role nesmrtelného příběhu o tom, že láska je silnější než příkaz krále, tentokrát nastudují hostující Petr Štěpánek a Martina Sikorová. Představení pořádá a prodej vstupenek zajišťuje </w:t>
      </w:r>
      <w:hyperlink r:id="rId197" w:history="1">
        <w:r w:rsidRPr="00A471BB">
          <w:rPr>
            <w:rStyle w:val="Hypertextovodkaz"/>
          </w:rPr>
          <w:t>Východočeské divadlo Pardubice</w:t>
        </w:r>
      </w:hyperlink>
      <w:r w:rsidRPr="00A471BB">
        <w:t xml:space="preserve">. </w:t>
      </w:r>
    </w:p>
    <w:p w:rsidR="005B6200" w:rsidRDefault="005B6200" w:rsidP="005B6200">
      <w:pPr>
        <w:pStyle w:val="akcetext"/>
        <w:numPr>
          <w:ilvl w:val="0"/>
          <w:numId w:val="0"/>
        </w:numPr>
        <w:ind w:left="360"/>
      </w:pPr>
      <w:r w:rsidRPr="00A471BB">
        <w:t>(</w:t>
      </w:r>
      <w:hyperlink r:id="rId198" w:history="1">
        <w:r w:rsidRPr="00A471BB">
          <w:rPr>
            <w:rStyle w:val="Hypertextovodkaz"/>
            <w:sz w:val="20"/>
          </w:rPr>
          <w:t>www.hrad-kunetickahora.cz</w:t>
        </w:r>
      </w:hyperlink>
      <w:r w:rsidRPr="00A471BB">
        <w:t xml:space="preserve">; </w:t>
      </w:r>
      <w:hyperlink r:id="rId199" w:history="1">
        <w:r w:rsidRPr="00A471BB">
          <w:rPr>
            <w:rStyle w:val="Hypertextovodkaz"/>
            <w:sz w:val="20"/>
          </w:rPr>
          <w:t>www.facebook.com/kunetickahora</w:t>
        </w:r>
      </w:hyperlink>
      <w:r w:rsidRPr="00A471BB">
        <w:t xml:space="preserve">; </w:t>
      </w:r>
      <w:hyperlink r:id="rId200" w:history="1">
        <w:r w:rsidRPr="00A471BB">
          <w:rPr>
            <w:rStyle w:val="Hypertextovodkaz"/>
            <w:sz w:val="20"/>
          </w:rPr>
          <w:t>www.instagram.com/kunetickahora</w:t>
        </w:r>
      </w:hyperlink>
      <w:r w:rsidRPr="00A471BB">
        <w:t>)</w:t>
      </w:r>
    </w:p>
    <w:p w:rsidR="008413ED" w:rsidRDefault="008413ED" w:rsidP="008413ED">
      <w:pPr>
        <w:pStyle w:val="akcetext"/>
      </w:pPr>
      <w:r>
        <w:lastRenderedPageBreak/>
        <w:t xml:space="preserve">28. 8.: státní zámek </w:t>
      </w:r>
      <w:proofErr w:type="gramStart"/>
      <w:r w:rsidRPr="008F3C15">
        <w:rPr>
          <w:b/>
        </w:rPr>
        <w:t>Litomyšl -</w:t>
      </w:r>
      <w:r>
        <w:rPr>
          <w:b/>
        </w:rPr>
        <w:t xml:space="preserve"> </w:t>
      </w:r>
      <w:r w:rsidRPr="008F3C15">
        <w:rPr>
          <w:b/>
        </w:rPr>
        <w:t>Vdavky</w:t>
      </w:r>
      <w:proofErr w:type="gramEnd"/>
      <w:r w:rsidRPr="008F3C15">
        <w:rPr>
          <w:b/>
        </w:rPr>
        <w:t xml:space="preserve"> </w:t>
      </w:r>
      <w:proofErr w:type="spellStart"/>
      <w:r w:rsidRPr="008F3C15">
        <w:rPr>
          <w:b/>
        </w:rPr>
        <w:t>továrníkovic</w:t>
      </w:r>
      <w:proofErr w:type="spellEnd"/>
      <w:r w:rsidRPr="008F3C15">
        <w:rPr>
          <w:b/>
        </w:rPr>
        <w:t xml:space="preserve"> dcerky</w:t>
      </w:r>
      <w:r>
        <w:t>. H</w:t>
      </w:r>
      <w:r w:rsidRPr="009F05EB">
        <w:t xml:space="preserve">rané prohlídky zámku s tanci </w:t>
      </w:r>
      <w:r w:rsidRPr="00EA28F1">
        <w:t xml:space="preserve">na téma prvorepublikových filmů se šťastným příběhem v podání tanečního souboru </w:t>
      </w:r>
      <w:proofErr w:type="spellStart"/>
      <w:r w:rsidRPr="00EA28F1">
        <w:t>Villanella</w:t>
      </w:r>
      <w:proofErr w:type="spellEnd"/>
      <w:r>
        <w:t>.</w:t>
      </w:r>
    </w:p>
    <w:p w:rsidR="008413ED" w:rsidRDefault="008413ED" w:rsidP="008413ED">
      <w:pPr>
        <w:pStyle w:val="akcetext"/>
        <w:numPr>
          <w:ilvl w:val="0"/>
          <w:numId w:val="0"/>
        </w:numPr>
        <w:ind w:left="360"/>
      </w:pPr>
      <w:r w:rsidRPr="00A471BB">
        <w:rPr>
          <w:sz w:val="18"/>
        </w:rPr>
        <w:t>(</w:t>
      </w:r>
      <w:hyperlink r:id="rId201" w:history="1">
        <w:r w:rsidRPr="00A471BB">
          <w:rPr>
            <w:rStyle w:val="Hypertextovodkaz"/>
            <w:sz w:val="22"/>
          </w:rPr>
          <w:t>www.zamek-litomysl.cz</w:t>
        </w:r>
      </w:hyperlink>
      <w:r w:rsidRPr="00A471BB">
        <w:rPr>
          <w:sz w:val="22"/>
        </w:rPr>
        <w:t xml:space="preserve">; </w:t>
      </w:r>
      <w:hyperlink r:id="rId202" w:history="1">
        <w:r w:rsidRPr="00A471BB">
          <w:rPr>
            <w:rStyle w:val="Hypertextovodkaz"/>
            <w:sz w:val="22"/>
          </w:rPr>
          <w:t>www.facebook.com/szlitomysl</w:t>
        </w:r>
      </w:hyperlink>
      <w:r w:rsidRPr="00A471BB">
        <w:rPr>
          <w:sz w:val="22"/>
        </w:rPr>
        <w:t xml:space="preserve">; </w:t>
      </w:r>
      <w:hyperlink r:id="rId203" w:history="1">
        <w:r w:rsidRPr="00A471BB">
          <w:rPr>
            <w:rStyle w:val="Hypertextovodkaz"/>
            <w:sz w:val="22"/>
          </w:rPr>
          <w:t>www.instagram.com/zamek.litomysl</w:t>
        </w:r>
      </w:hyperlink>
      <w:r w:rsidRPr="00A471BB">
        <w:rPr>
          <w:sz w:val="22"/>
        </w:rPr>
        <w:t>)</w:t>
      </w:r>
    </w:p>
    <w:p w:rsidR="00D0259A" w:rsidRDefault="00D0259A" w:rsidP="00D0259A">
      <w:pPr>
        <w:pStyle w:val="akcetext"/>
      </w:pPr>
      <w:r>
        <w:t xml:space="preserve">do </w:t>
      </w:r>
      <w:r w:rsidRPr="00E70646">
        <w:t>5. 9.</w:t>
      </w:r>
      <w:r>
        <w:t xml:space="preserve">: státní zámek </w:t>
      </w:r>
      <w:r w:rsidRPr="00C25226">
        <w:rPr>
          <w:b/>
        </w:rPr>
        <w:t xml:space="preserve">Litomyšl – </w:t>
      </w:r>
      <w:proofErr w:type="spellStart"/>
      <w:r w:rsidRPr="00C25226">
        <w:rPr>
          <w:b/>
        </w:rPr>
        <w:t>Pačinkův</w:t>
      </w:r>
      <w:proofErr w:type="spellEnd"/>
      <w:r w:rsidRPr="00C25226">
        <w:rPr>
          <w:b/>
        </w:rPr>
        <w:t xml:space="preserve"> Aplaus</w:t>
      </w:r>
      <w:r>
        <w:t>. V</w:t>
      </w:r>
      <w:r w:rsidRPr="00E70646">
        <w:t xml:space="preserve">ýstava sklářských děl renomovaného skláře z Českolipska Jiřího </w:t>
      </w:r>
      <w:proofErr w:type="spellStart"/>
      <w:r w:rsidRPr="00E70646">
        <w:t>Pačinka</w:t>
      </w:r>
      <w:proofErr w:type="spellEnd"/>
      <w:r w:rsidRPr="00E70646">
        <w:t xml:space="preserve"> ve francouzské zahradě zámku Litomyšl a v exteriéru hotelu Aplaus</w:t>
      </w:r>
      <w:r>
        <w:t>.</w:t>
      </w:r>
    </w:p>
    <w:p w:rsidR="004D0A10" w:rsidRPr="008413ED" w:rsidRDefault="00D0259A" w:rsidP="008413ED">
      <w:pPr>
        <w:pStyle w:val="akcetext"/>
        <w:numPr>
          <w:ilvl w:val="0"/>
          <w:numId w:val="0"/>
        </w:numPr>
        <w:ind w:left="360"/>
        <w:rPr>
          <w:b/>
          <w:color w:val="C00000"/>
        </w:rPr>
      </w:pPr>
      <w:r w:rsidRPr="00A471BB">
        <w:rPr>
          <w:sz w:val="18"/>
        </w:rPr>
        <w:t>(</w:t>
      </w:r>
      <w:hyperlink r:id="rId204" w:history="1">
        <w:r w:rsidRPr="00A471BB">
          <w:rPr>
            <w:rStyle w:val="Hypertextovodkaz"/>
            <w:sz w:val="22"/>
          </w:rPr>
          <w:t>www.zamek-litomysl.cz</w:t>
        </w:r>
      </w:hyperlink>
      <w:r w:rsidRPr="00A471BB">
        <w:rPr>
          <w:sz w:val="22"/>
        </w:rPr>
        <w:t xml:space="preserve">; </w:t>
      </w:r>
      <w:hyperlink r:id="rId205" w:history="1">
        <w:r w:rsidRPr="00A471BB">
          <w:rPr>
            <w:rStyle w:val="Hypertextovodkaz"/>
            <w:sz w:val="22"/>
          </w:rPr>
          <w:t>www.facebook.com/szlitomysl</w:t>
        </w:r>
      </w:hyperlink>
      <w:r w:rsidRPr="00A471BB">
        <w:rPr>
          <w:sz w:val="22"/>
        </w:rPr>
        <w:t xml:space="preserve">; </w:t>
      </w:r>
      <w:hyperlink r:id="rId206" w:history="1">
        <w:r w:rsidRPr="00A471BB">
          <w:rPr>
            <w:rStyle w:val="Hypertextovodkaz"/>
            <w:sz w:val="22"/>
          </w:rPr>
          <w:t>www.instagram.com/zamek.litomysl</w:t>
        </w:r>
      </w:hyperlink>
      <w:r w:rsidRPr="00A471BB">
        <w:rPr>
          <w:sz w:val="22"/>
        </w:rPr>
        <w:t>)</w:t>
      </w:r>
    </w:p>
    <w:p w:rsidR="00CE6A29" w:rsidRPr="00A471BB" w:rsidRDefault="00CE6A29" w:rsidP="005F132B">
      <w:pPr>
        <w:pStyle w:val="msce"/>
      </w:pPr>
      <w:r w:rsidRPr="00A471BB">
        <w:t>Září – Královéhradecký kraj</w:t>
      </w:r>
    </w:p>
    <w:p w:rsidR="00664A89" w:rsidRPr="00A471BB" w:rsidRDefault="001726AD" w:rsidP="00720415">
      <w:pPr>
        <w:pStyle w:val="akcetext"/>
        <w:numPr>
          <w:ilvl w:val="0"/>
          <w:numId w:val="4"/>
        </w:numPr>
        <w:ind w:left="357" w:hanging="357"/>
      </w:pPr>
      <w:r w:rsidRPr="00A471BB">
        <w:t>září–říjen</w:t>
      </w:r>
      <w:r w:rsidR="00664A89" w:rsidRPr="00A471BB">
        <w:t xml:space="preserve">: státní zámek </w:t>
      </w:r>
      <w:r w:rsidR="00664A89" w:rsidRPr="00A471BB">
        <w:rPr>
          <w:b/>
        </w:rPr>
        <w:t>Opočno – Sokolníci Opočno.</w:t>
      </w:r>
      <w:r w:rsidR="00664A89" w:rsidRPr="00A471BB">
        <w:t xml:space="preserve"> Fotografická výstava na arkádovém nádvoří zámku.</w:t>
      </w:r>
    </w:p>
    <w:p w:rsidR="001726AD" w:rsidRPr="00A471BB" w:rsidRDefault="001726AD" w:rsidP="001726AD">
      <w:pPr>
        <w:pStyle w:val="akcetext"/>
        <w:numPr>
          <w:ilvl w:val="0"/>
          <w:numId w:val="0"/>
        </w:numPr>
        <w:ind w:left="134"/>
        <w:jc w:val="center"/>
        <w:rPr>
          <w:sz w:val="22"/>
        </w:rPr>
      </w:pPr>
      <w:r w:rsidRPr="00A471BB">
        <w:rPr>
          <w:sz w:val="22"/>
        </w:rPr>
        <w:t>(</w:t>
      </w:r>
      <w:hyperlink r:id="rId207" w:history="1">
        <w:r w:rsidRPr="00A471BB">
          <w:rPr>
            <w:rStyle w:val="Hypertextovodkaz"/>
            <w:sz w:val="22"/>
          </w:rPr>
          <w:t>www.zamek-opocno.cz</w:t>
        </w:r>
      </w:hyperlink>
      <w:r w:rsidRPr="00A471BB">
        <w:rPr>
          <w:rStyle w:val="Hypertextovodkaz"/>
          <w:sz w:val="22"/>
        </w:rPr>
        <w:t xml:space="preserve">; </w:t>
      </w:r>
      <w:hyperlink r:id="rId208" w:history="1">
        <w:r w:rsidRPr="00A471BB">
          <w:rPr>
            <w:rStyle w:val="Hypertextovodkaz"/>
            <w:sz w:val="22"/>
          </w:rPr>
          <w:t>www.facebook.com/zamekopocno</w:t>
        </w:r>
      </w:hyperlink>
      <w:r w:rsidRPr="00A471BB">
        <w:rPr>
          <w:sz w:val="22"/>
        </w:rPr>
        <w:t xml:space="preserve">; </w:t>
      </w:r>
      <w:hyperlink r:id="rId209" w:history="1">
        <w:r w:rsidRPr="00A471BB">
          <w:rPr>
            <w:rStyle w:val="Hypertextovodkaz"/>
            <w:sz w:val="22"/>
          </w:rPr>
          <w:t>www.instagram.com/zamekopocno</w:t>
        </w:r>
      </w:hyperlink>
      <w:r w:rsidRPr="00A471BB">
        <w:rPr>
          <w:sz w:val="22"/>
        </w:rPr>
        <w:t>)</w:t>
      </w:r>
    </w:p>
    <w:p w:rsidR="00E32526" w:rsidRPr="00A471BB" w:rsidRDefault="00E32526" w:rsidP="00E32526">
      <w:pPr>
        <w:pStyle w:val="akcetext"/>
      </w:pPr>
      <w:bookmarkStart w:id="14" w:name="_Hlk69730273"/>
      <w:r w:rsidRPr="00A471BB">
        <w:t xml:space="preserve">2. – 5. 9.: státní zámek </w:t>
      </w:r>
      <w:r w:rsidRPr="00A471BB">
        <w:rPr>
          <w:b/>
        </w:rPr>
        <w:t>Hrádek u Nechanic – Hudební festival Romantický Hrádek.</w:t>
      </w:r>
      <w:r w:rsidRPr="00A471BB">
        <w:t xml:space="preserve"> XXIII. ročník festivalu klasické a romantické hudby. Díla hudebních mistrů v podání našich i zahraničních významných koncertních umělců.</w:t>
      </w:r>
    </w:p>
    <w:p w:rsidR="00E32526" w:rsidRPr="00A471BB" w:rsidRDefault="00E32526" w:rsidP="00E32526">
      <w:pPr>
        <w:pStyle w:val="akcetext"/>
        <w:numPr>
          <w:ilvl w:val="0"/>
          <w:numId w:val="0"/>
        </w:numPr>
      </w:pPr>
      <w:r w:rsidRPr="00A471BB">
        <w:rPr>
          <w:sz w:val="20"/>
          <w:szCs w:val="20"/>
        </w:rPr>
        <w:t>(</w:t>
      </w:r>
      <w:hyperlink r:id="rId210" w:history="1">
        <w:r w:rsidRPr="00A471BB">
          <w:rPr>
            <w:rStyle w:val="Hypertextovodkaz"/>
            <w:sz w:val="20"/>
            <w:szCs w:val="20"/>
          </w:rPr>
          <w:t>www.zamek-hradekunechanic.cz</w:t>
        </w:r>
      </w:hyperlink>
      <w:r w:rsidRPr="00A471BB">
        <w:rPr>
          <w:sz w:val="20"/>
          <w:szCs w:val="20"/>
        </w:rPr>
        <w:t xml:space="preserve">; </w:t>
      </w:r>
      <w:hyperlink r:id="rId211" w:history="1">
        <w:r w:rsidRPr="00A471BB">
          <w:rPr>
            <w:rStyle w:val="Hypertextovodkaz"/>
            <w:sz w:val="20"/>
            <w:szCs w:val="20"/>
          </w:rPr>
          <w:t>www.facebook.com/hradekunechanic</w:t>
        </w:r>
      </w:hyperlink>
      <w:r w:rsidRPr="00A471BB">
        <w:rPr>
          <w:sz w:val="20"/>
          <w:szCs w:val="20"/>
        </w:rPr>
        <w:t xml:space="preserve">; </w:t>
      </w:r>
      <w:hyperlink r:id="rId212" w:history="1">
        <w:r w:rsidRPr="00A471BB">
          <w:rPr>
            <w:rStyle w:val="Hypertextovodkaz"/>
            <w:sz w:val="20"/>
            <w:szCs w:val="20"/>
          </w:rPr>
          <w:t>www.instagram.com/zamek_hradek</w:t>
        </w:r>
      </w:hyperlink>
      <w:r w:rsidRPr="00A471BB">
        <w:rPr>
          <w:sz w:val="20"/>
          <w:szCs w:val="20"/>
        </w:rPr>
        <w:t>)</w:t>
      </w:r>
    </w:p>
    <w:p w:rsidR="00C266C4" w:rsidRPr="00A471BB" w:rsidRDefault="00C266C4" w:rsidP="00C266C4">
      <w:pPr>
        <w:pStyle w:val="akcetext"/>
      </w:pPr>
      <w:r w:rsidRPr="00A471BB">
        <w:t xml:space="preserve">4. 9.: hospitál </w:t>
      </w:r>
      <w:r w:rsidRPr="00A471BB">
        <w:rPr>
          <w:b/>
        </w:rPr>
        <w:t>Kuks – Zkus maraton Kuks.</w:t>
      </w:r>
      <w:r w:rsidRPr="00A471BB">
        <w:t xml:space="preserve"> </w:t>
      </w:r>
      <w:r w:rsidRPr="00A471BB">
        <w:rPr>
          <w:rStyle w:val="Siln"/>
          <w:b w:val="0"/>
          <w:bCs w:val="0"/>
        </w:rPr>
        <w:t>V sobotu 4. září 2021 odstartuje z nádvoří hospitálu Kuks čtvrtý ročník krosového maratonu malebným Podkrkonoším.</w:t>
      </w:r>
      <w:r w:rsidRPr="00A471BB">
        <w:t xml:space="preserve"> Užijete si zvlněnou krajinu, rozhlehlá údolí, říčky i řeky, </w:t>
      </w:r>
      <w:proofErr w:type="gramStart"/>
      <w:r w:rsidRPr="00A471BB">
        <w:t>rybníky</w:t>
      </w:r>
      <w:proofErr w:type="gramEnd"/>
      <w:r w:rsidRPr="00A471BB">
        <w:t xml:space="preserve"> a hlavně památky </w:t>
      </w:r>
      <w:proofErr w:type="spellStart"/>
      <w:r w:rsidRPr="00A471BB">
        <w:t>královédvorska</w:t>
      </w:r>
      <w:proofErr w:type="spellEnd"/>
      <w:r w:rsidRPr="00A471BB">
        <w:t xml:space="preserve">, jako například Braunův Betlém, Lázně pod Zvičinou, přehradu Les Království na Labi nebo Křížovou cestu 21. století. Můžete se těšit na tratě dlouhé 5 km, 10 km, 1/2 maraton, maraton a </w:t>
      </w:r>
      <w:proofErr w:type="spellStart"/>
      <w:r w:rsidRPr="00A471BB">
        <w:t>ultramaraton</w:t>
      </w:r>
      <w:proofErr w:type="spellEnd"/>
      <w:r w:rsidRPr="00A471BB">
        <w:t xml:space="preserve">. </w:t>
      </w:r>
      <w:hyperlink r:id="rId213" w:tgtFrame="_blank" w:history="1">
        <w:r w:rsidRPr="00A471BB">
          <w:rPr>
            <w:rStyle w:val="Hypertextovodkaz"/>
          </w:rPr>
          <w:t>Více informací a registrace.</w:t>
        </w:r>
      </w:hyperlink>
    </w:p>
    <w:p w:rsidR="000E3F8E" w:rsidRPr="00A471BB" w:rsidRDefault="000E3F8E" w:rsidP="000E3F8E">
      <w:pPr>
        <w:pStyle w:val="akcetext"/>
        <w:numPr>
          <w:ilvl w:val="0"/>
          <w:numId w:val="0"/>
        </w:numPr>
        <w:ind w:left="360"/>
        <w:jc w:val="center"/>
      </w:pPr>
      <w:r w:rsidRPr="00A471BB">
        <w:t>(</w:t>
      </w:r>
      <w:hyperlink r:id="rId214" w:history="1">
        <w:r w:rsidRPr="00A471BB">
          <w:rPr>
            <w:rStyle w:val="Hypertextovodkaz"/>
            <w:sz w:val="22"/>
          </w:rPr>
          <w:t>www.hospital-kuks.cz</w:t>
        </w:r>
      </w:hyperlink>
      <w:r w:rsidRPr="00A471BB">
        <w:t xml:space="preserve">; </w:t>
      </w:r>
      <w:hyperlink r:id="rId215" w:history="1">
        <w:r w:rsidRPr="00A471BB">
          <w:rPr>
            <w:rStyle w:val="Hypertextovodkaz"/>
            <w:sz w:val="22"/>
          </w:rPr>
          <w:t>www.facebook.com/hospitalkuks</w:t>
        </w:r>
      </w:hyperlink>
      <w:r w:rsidRPr="00A471BB">
        <w:t xml:space="preserve">; </w:t>
      </w:r>
      <w:hyperlink r:id="rId216" w:history="1">
        <w:r w:rsidRPr="00A471BB">
          <w:rPr>
            <w:rStyle w:val="Hypertextovodkaz"/>
            <w:sz w:val="22"/>
          </w:rPr>
          <w:t>www.instagram.com/hospitalkuks</w:t>
        </w:r>
      </w:hyperlink>
      <w:r w:rsidRPr="00A471BB">
        <w:t>)</w:t>
      </w:r>
    </w:p>
    <w:bookmarkEnd w:id="14"/>
    <w:p w:rsidR="00E32526" w:rsidRPr="00A471BB" w:rsidRDefault="00E32526" w:rsidP="00E32526">
      <w:pPr>
        <w:pStyle w:val="akcetext"/>
      </w:pPr>
      <w:r w:rsidRPr="00A471BB">
        <w:t xml:space="preserve">10. 9.: státní zámek </w:t>
      </w:r>
      <w:r w:rsidRPr="00A471BB">
        <w:rPr>
          <w:b/>
        </w:rPr>
        <w:t>Hrádek u Nechanic – Hvězdné duety.</w:t>
      </w:r>
      <w:r w:rsidRPr="00A471BB">
        <w:t xml:space="preserve"> Nejkrásnější české i světové duety v podání Leony Machálkové a Mariana Vojtka. Vstupenky na </w:t>
      </w:r>
      <w:hyperlink r:id="rId217" w:history="1">
        <w:r w:rsidRPr="00A471BB">
          <w:rPr>
            <w:rStyle w:val="Hypertextovodkaz"/>
          </w:rPr>
          <w:t>www.ticketportal.cz</w:t>
        </w:r>
      </w:hyperlink>
    </w:p>
    <w:p w:rsidR="00E32526" w:rsidRPr="00A471BB" w:rsidRDefault="00E32526" w:rsidP="00E32526">
      <w:pPr>
        <w:pStyle w:val="akcetext"/>
        <w:numPr>
          <w:ilvl w:val="0"/>
          <w:numId w:val="0"/>
        </w:numPr>
      </w:pPr>
      <w:r w:rsidRPr="00A471BB">
        <w:rPr>
          <w:sz w:val="20"/>
          <w:szCs w:val="20"/>
        </w:rPr>
        <w:t>(</w:t>
      </w:r>
      <w:hyperlink r:id="rId218" w:history="1">
        <w:r w:rsidRPr="00A471BB">
          <w:rPr>
            <w:rStyle w:val="Hypertextovodkaz"/>
            <w:sz w:val="20"/>
            <w:szCs w:val="20"/>
          </w:rPr>
          <w:t>www.zamek-hradekunechanic.cz</w:t>
        </w:r>
      </w:hyperlink>
      <w:r w:rsidRPr="00A471BB">
        <w:rPr>
          <w:sz w:val="20"/>
          <w:szCs w:val="20"/>
        </w:rPr>
        <w:t xml:space="preserve">; </w:t>
      </w:r>
      <w:hyperlink r:id="rId219" w:history="1">
        <w:r w:rsidRPr="00A471BB">
          <w:rPr>
            <w:rStyle w:val="Hypertextovodkaz"/>
            <w:sz w:val="20"/>
            <w:szCs w:val="20"/>
          </w:rPr>
          <w:t>www.facebook.com/hradekunechanic</w:t>
        </w:r>
      </w:hyperlink>
      <w:r w:rsidRPr="00A471BB">
        <w:rPr>
          <w:sz w:val="20"/>
          <w:szCs w:val="20"/>
        </w:rPr>
        <w:t xml:space="preserve">; </w:t>
      </w:r>
      <w:hyperlink r:id="rId220" w:history="1">
        <w:r w:rsidRPr="00A471BB">
          <w:rPr>
            <w:rStyle w:val="Hypertextovodkaz"/>
            <w:sz w:val="20"/>
            <w:szCs w:val="20"/>
          </w:rPr>
          <w:t>www.instagram.com/zamek_hradek</w:t>
        </w:r>
      </w:hyperlink>
      <w:r w:rsidRPr="00A471BB">
        <w:rPr>
          <w:sz w:val="20"/>
          <w:szCs w:val="20"/>
        </w:rPr>
        <w:t>)</w:t>
      </w:r>
    </w:p>
    <w:p w:rsidR="002C4664" w:rsidRPr="00A471BB" w:rsidRDefault="007E6204" w:rsidP="007E6204">
      <w:pPr>
        <w:pStyle w:val="akcetext"/>
      </w:pPr>
      <w:r w:rsidRPr="00A471BB">
        <w:t xml:space="preserve">11. 9.: státní zámek </w:t>
      </w:r>
      <w:r w:rsidRPr="00A471BB">
        <w:rPr>
          <w:b/>
        </w:rPr>
        <w:t xml:space="preserve">Náchod – Dny evropského dědictví a </w:t>
      </w:r>
      <w:proofErr w:type="spellStart"/>
      <w:r w:rsidRPr="00A471BB">
        <w:rPr>
          <w:b/>
        </w:rPr>
        <w:t>Kuronské</w:t>
      </w:r>
      <w:proofErr w:type="spellEnd"/>
      <w:r w:rsidRPr="00A471BB">
        <w:rPr>
          <w:b/>
        </w:rPr>
        <w:t xml:space="preserve"> slavnosti. </w:t>
      </w:r>
      <w:r w:rsidRPr="00A471BB">
        <w:rPr>
          <w:i/>
        </w:rPr>
        <w:t>Podrobnosti budou doplněny.</w:t>
      </w:r>
      <w:r w:rsidRPr="00A471BB">
        <w:rPr>
          <w:b/>
        </w:rPr>
        <w:t xml:space="preserve"> </w:t>
      </w:r>
      <w:r w:rsidR="002C4664" w:rsidRPr="00A471BB">
        <w:t>(</w:t>
      </w:r>
      <w:hyperlink r:id="rId221" w:history="1">
        <w:r w:rsidR="002C4664" w:rsidRPr="00A471BB">
          <w:rPr>
            <w:rStyle w:val="Hypertextovodkaz"/>
            <w:sz w:val="22"/>
          </w:rPr>
          <w:t>www.zamek-nachod.cz</w:t>
        </w:r>
      </w:hyperlink>
      <w:r w:rsidR="002C4664" w:rsidRPr="00A471BB">
        <w:t xml:space="preserve">; </w:t>
      </w:r>
      <w:hyperlink r:id="rId222" w:history="1">
        <w:r w:rsidR="002C4664" w:rsidRPr="00A471BB">
          <w:rPr>
            <w:rStyle w:val="Hypertextovodkaz"/>
            <w:sz w:val="22"/>
          </w:rPr>
          <w:t>www.facebook.com/zamek.nachod</w:t>
        </w:r>
      </w:hyperlink>
      <w:r w:rsidR="002C4664" w:rsidRPr="00A471BB">
        <w:t xml:space="preserve">; </w:t>
      </w:r>
      <w:hyperlink r:id="rId223" w:history="1">
        <w:r w:rsidR="002C4664" w:rsidRPr="00A471BB">
          <w:rPr>
            <w:rStyle w:val="Hypertextovodkaz"/>
            <w:sz w:val="22"/>
          </w:rPr>
          <w:t>www.instagram.com/zamek.nachod</w:t>
        </w:r>
      </w:hyperlink>
      <w:r w:rsidR="002C4664" w:rsidRPr="00A471BB">
        <w:t>)</w:t>
      </w:r>
    </w:p>
    <w:p w:rsidR="00C266C4" w:rsidRPr="00A471BB" w:rsidRDefault="00C266C4" w:rsidP="00C266C4">
      <w:pPr>
        <w:pStyle w:val="akcetext"/>
      </w:pPr>
      <w:r w:rsidRPr="00A471BB">
        <w:t xml:space="preserve">11. 9.: hospitál </w:t>
      </w:r>
      <w:r w:rsidRPr="00A471BB">
        <w:rPr>
          <w:b/>
        </w:rPr>
        <w:t>Kuks – Vinobraní na Kuksu.</w:t>
      </w:r>
      <w:r w:rsidRPr="00A471BB">
        <w:t xml:space="preserve"> Zveme Vás na 15. ročník Vinobraní na Kuksu! Druhá sobota v září již tradičně patří slavnostem vína a burčáku v podmanivém kukském prostředí. Chybět nebude ani bohatý kulturní program. Více informací naleznete na webu </w:t>
      </w:r>
      <w:hyperlink r:id="rId224" w:tgtFrame="_blank" w:history="1">
        <w:r w:rsidRPr="00A471BB">
          <w:rPr>
            <w:rStyle w:val="Hypertextovodkaz"/>
          </w:rPr>
          <w:t>vinobranikuks.cz</w:t>
        </w:r>
      </w:hyperlink>
    </w:p>
    <w:p w:rsidR="00C266C4" w:rsidRPr="00A471BB" w:rsidRDefault="00C266C4" w:rsidP="00C266C4">
      <w:pPr>
        <w:pStyle w:val="akcetext"/>
        <w:numPr>
          <w:ilvl w:val="0"/>
          <w:numId w:val="0"/>
        </w:numPr>
        <w:jc w:val="center"/>
      </w:pPr>
      <w:r w:rsidRPr="00A471BB">
        <w:lastRenderedPageBreak/>
        <w:t>(</w:t>
      </w:r>
      <w:hyperlink r:id="rId225" w:history="1">
        <w:r w:rsidRPr="00A471BB">
          <w:rPr>
            <w:rStyle w:val="Hypertextovodkaz"/>
            <w:sz w:val="22"/>
          </w:rPr>
          <w:t>www.hospital-kuks.cz</w:t>
        </w:r>
      </w:hyperlink>
      <w:r w:rsidRPr="00A471BB">
        <w:t xml:space="preserve">; </w:t>
      </w:r>
      <w:hyperlink r:id="rId226" w:history="1">
        <w:r w:rsidRPr="00A471BB">
          <w:rPr>
            <w:rStyle w:val="Hypertextovodkaz"/>
            <w:sz w:val="22"/>
          </w:rPr>
          <w:t>www.facebook.com/hospitalkuks</w:t>
        </w:r>
      </w:hyperlink>
      <w:r w:rsidRPr="00A471BB">
        <w:t xml:space="preserve">; </w:t>
      </w:r>
      <w:hyperlink r:id="rId227" w:history="1">
        <w:r w:rsidRPr="00A471BB">
          <w:rPr>
            <w:rStyle w:val="Hypertextovodkaz"/>
            <w:sz w:val="22"/>
          </w:rPr>
          <w:t>www.instagram.com/hospitalkuks</w:t>
        </w:r>
      </w:hyperlink>
      <w:r w:rsidRPr="00A471BB">
        <w:t>)</w:t>
      </w:r>
    </w:p>
    <w:p w:rsidR="009347A0" w:rsidRPr="00A471BB" w:rsidRDefault="009347A0" w:rsidP="009347A0">
      <w:pPr>
        <w:pStyle w:val="akcetext"/>
      </w:pPr>
      <w:r w:rsidRPr="00A471BB">
        <w:t xml:space="preserve">11. 9.: státní zámek </w:t>
      </w:r>
      <w:r w:rsidR="00EA3813" w:rsidRPr="00A471BB">
        <w:rPr>
          <w:b/>
        </w:rPr>
        <w:t>Ratibořice – Dny</w:t>
      </w:r>
      <w:r w:rsidRPr="00A471BB">
        <w:rPr>
          <w:b/>
        </w:rPr>
        <w:t xml:space="preserve"> evropského dědictví 2021 - </w:t>
      </w:r>
      <w:r w:rsidRPr="00A471BB">
        <w:rPr>
          <w:b/>
          <w:i/>
        </w:rPr>
        <w:t>„</w:t>
      </w:r>
      <w:r w:rsidR="00EA3813" w:rsidRPr="00A471BB">
        <w:rPr>
          <w:b/>
          <w:i/>
        </w:rPr>
        <w:t>Příběh zámku a zámek příběhů</w:t>
      </w:r>
      <w:r w:rsidRPr="00A471BB">
        <w:rPr>
          <w:b/>
          <w:i/>
        </w:rPr>
        <w:t xml:space="preserve">.“ </w:t>
      </w:r>
      <w:r w:rsidRPr="00A471BB">
        <w:t xml:space="preserve">V roce 2021 si připomínáme 240. výročí narození Kateřiny Vilemíny vévodkyně Zaháňské. Životnímu příběhu této krásné a duchaplné ženy, známé také jako „paní kněžna“ z knihy Babička, spisovatelky B. Němcové, se budeme věnovat během prohlídky prvního patra, </w:t>
      </w:r>
      <w:r w:rsidR="00EA3813" w:rsidRPr="00A471BB">
        <w:t>jehož interiéry</w:t>
      </w:r>
      <w:r w:rsidRPr="00A471BB">
        <w:t xml:space="preserve"> jsou zařízeny jako letní byt vévodkyně a jejího doprovodu. Prohlídku dělí na dvě části přestávka s malým občerstvením. Doporučujeme zakoupení vstupenek online, nebo předchozí rezervaci! </w:t>
      </w:r>
    </w:p>
    <w:p w:rsidR="00EA3813" w:rsidRPr="00A471BB" w:rsidRDefault="00EA3813" w:rsidP="00EA3813">
      <w:pPr>
        <w:pStyle w:val="akcetext"/>
        <w:numPr>
          <w:ilvl w:val="0"/>
          <w:numId w:val="0"/>
        </w:numPr>
        <w:jc w:val="center"/>
      </w:pPr>
      <w:r w:rsidRPr="00A471BB">
        <w:t>(</w:t>
      </w:r>
      <w:hyperlink r:id="rId228" w:history="1">
        <w:r w:rsidRPr="00A471BB">
          <w:rPr>
            <w:rStyle w:val="Hypertextovodkaz"/>
            <w:sz w:val="20"/>
          </w:rPr>
          <w:t>www.zamek-ratiborice.cz</w:t>
        </w:r>
      </w:hyperlink>
      <w:r w:rsidRPr="00A471BB">
        <w:t xml:space="preserve">; </w:t>
      </w:r>
      <w:hyperlink r:id="rId229" w:history="1">
        <w:r w:rsidRPr="00A471BB">
          <w:rPr>
            <w:rStyle w:val="Hypertextovodkaz"/>
            <w:sz w:val="20"/>
          </w:rPr>
          <w:t>www.facebook.com/ratiborice.zamek</w:t>
        </w:r>
      </w:hyperlink>
      <w:r w:rsidRPr="00A471BB">
        <w:t xml:space="preserve">; </w:t>
      </w:r>
      <w:hyperlink r:id="rId230" w:history="1">
        <w:r w:rsidRPr="00A471BB">
          <w:rPr>
            <w:rStyle w:val="Hypertextovodkaz"/>
            <w:sz w:val="20"/>
          </w:rPr>
          <w:t>www.instagram.com/ratiborice.zamek</w:t>
        </w:r>
      </w:hyperlink>
      <w:r w:rsidRPr="00A471BB">
        <w:t>)</w:t>
      </w:r>
    </w:p>
    <w:p w:rsidR="00664A89" w:rsidRPr="00A471BB" w:rsidRDefault="00664A89" w:rsidP="00720415">
      <w:pPr>
        <w:pStyle w:val="akcetext"/>
        <w:numPr>
          <w:ilvl w:val="0"/>
          <w:numId w:val="4"/>
        </w:numPr>
        <w:ind w:left="357" w:hanging="357"/>
      </w:pPr>
      <w:r w:rsidRPr="00A471BB">
        <w:t xml:space="preserve">28. 9.: státní zámek </w:t>
      </w:r>
      <w:r w:rsidRPr="00A471BB">
        <w:rPr>
          <w:b/>
        </w:rPr>
        <w:t>Opočno –</w:t>
      </w:r>
      <w:r w:rsidR="0078713A" w:rsidRPr="00A471BB">
        <w:rPr>
          <w:b/>
        </w:rPr>
        <w:t xml:space="preserve"> </w:t>
      </w:r>
      <w:r w:rsidRPr="00A471BB">
        <w:rPr>
          <w:b/>
        </w:rPr>
        <w:t>Opočenský zámecký depozitář zbraní.</w:t>
      </w:r>
      <w:r w:rsidR="001726AD" w:rsidRPr="00A471BB">
        <w:t xml:space="preserve"> </w:t>
      </w:r>
      <w:r w:rsidR="00D67258" w:rsidRPr="00A471BB">
        <w:t>Za nezpřístupněnými exponáty jedné z nejvýznamnějších sbírek v ČR se správcem depozitáře.</w:t>
      </w:r>
      <w:r w:rsidR="0078713A" w:rsidRPr="00A471BB">
        <w:t xml:space="preserve"> Mimořádní prohlídka. </w:t>
      </w:r>
      <w:r w:rsidR="00372D03" w:rsidRPr="00A471BB">
        <w:t>Pouze na rezervaci! (tel.: 494 668 216, </w:t>
      </w:r>
      <w:hyperlink r:id="rId231" w:history="1">
        <w:r w:rsidR="00372D03" w:rsidRPr="00A471BB">
          <w:rPr>
            <w:rStyle w:val="Hypertextovodkaz"/>
          </w:rPr>
          <w:t>opocno@npu.cz</w:t>
        </w:r>
      </w:hyperlink>
      <w:r w:rsidR="00372D03" w:rsidRPr="00A471BB">
        <w:t>)</w:t>
      </w:r>
    </w:p>
    <w:p w:rsidR="001726AD" w:rsidRPr="00A471BB" w:rsidRDefault="001726AD" w:rsidP="001726AD">
      <w:pPr>
        <w:pStyle w:val="akcetext"/>
        <w:numPr>
          <w:ilvl w:val="0"/>
          <w:numId w:val="0"/>
        </w:numPr>
        <w:ind w:left="134"/>
        <w:jc w:val="center"/>
        <w:rPr>
          <w:sz w:val="22"/>
        </w:rPr>
      </w:pPr>
      <w:r w:rsidRPr="00A471BB">
        <w:rPr>
          <w:sz w:val="22"/>
        </w:rPr>
        <w:t>(</w:t>
      </w:r>
      <w:hyperlink r:id="rId232" w:history="1">
        <w:r w:rsidRPr="00A471BB">
          <w:rPr>
            <w:rStyle w:val="Hypertextovodkaz"/>
            <w:sz w:val="22"/>
          </w:rPr>
          <w:t>www.zamek-opocno.cz</w:t>
        </w:r>
      </w:hyperlink>
      <w:r w:rsidRPr="00A471BB">
        <w:rPr>
          <w:rStyle w:val="Hypertextovodkaz"/>
          <w:sz w:val="22"/>
        </w:rPr>
        <w:t xml:space="preserve">; </w:t>
      </w:r>
      <w:hyperlink r:id="rId233" w:history="1">
        <w:r w:rsidRPr="00A471BB">
          <w:rPr>
            <w:rStyle w:val="Hypertextovodkaz"/>
            <w:sz w:val="22"/>
          </w:rPr>
          <w:t>www.facebook.com/zamekopocno</w:t>
        </w:r>
      </w:hyperlink>
      <w:r w:rsidRPr="00A471BB">
        <w:rPr>
          <w:sz w:val="22"/>
        </w:rPr>
        <w:t xml:space="preserve">; </w:t>
      </w:r>
      <w:hyperlink r:id="rId234" w:history="1">
        <w:r w:rsidRPr="00A471BB">
          <w:rPr>
            <w:rStyle w:val="Hypertextovodkaz"/>
            <w:sz w:val="22"/>
          </w:rPr>
          <w:t>www.instagram.com/zamekopocno</w:t>
        </w:r>
      </w:hyperlink>
      <w:r w:rsidRPr="00A471BB">
        <w:rPr>
          <w:sz w:val="22"/>
        </w:rPr>
        <w:t>)</w:t>
      </w:r>
    </w:p>
    <w:p w:rsidR="00A471BB" w:rsidRPr="00A471BB" w:rsidRDefault="00A471BB" w:rsidP="00A471BB">
      <w:pPr>
        <w:pStyle w:val="akcetext"/>
        <w:numPr>
          <w:ilvl w:val="0"/>
          <w:numId w:val="4"/>
        </w:numPr>
        <w:ind w:left="360"/>
      </w:pPr>
      <w:r w:rsidRPr="00A471BB">
        <w:t xml:space="preserve">do 31. 10.: státní zámek </w:t>
      </w:r>
      <w:r w:rsidRPr="00A471BB">
        <w:rPr>
          <w:b/>
        </w:rPr>
        <w:t>Opočno – Výstava „Dvorské kordy z opočenských depozitářů.“</w:t>
      </w:r>
      <w:r w:rsidRPr="00A471BB">
        <w:t xml:space="preserve"> Krátkodobá výstava běžně nezpřístupněných sbírkových předmětů zámecké sbírky. Výstava na dvou desítkách exponátů stručně ilustruje přerod šlechtické soubojové zbraně — rapíru v přepychový doplněk oděvu — dvorský kord. Exponáty bude možné zhlédnout v </w:t>
      </w:r>
      <w:hyperlink r:id="rId235" w:history="1">
        <w:r w:rsidRPr="00A471BB">
          <w:rPr>
            <w:rStyle w:val="Hypertextovodkaz"/>
          </w:rPr>
          <w:t>provozní době zámku</w:t>
        </w:r>
      </w:hyperlink>
      <w:r w:rsidRPr="00A471BB">
        <w:t xml:space="preserve"> pouze v rámci prohlídek zbrojnic (případně </w:t>
      </w:r>
      <w:hyperlink r:id="rId236" w:history="1">
        <w:r w:rsidRPr="00A471BB">
          <w:rPr>
            <w:rStyle w:val="Hypertextovodkaz"/>
          </w:rPr>
          <w:t>prohlídek zbrojnic s rozšířeným výkladem</w:t>
        </w:r>
      </w:hyperlink>
      <w:r w:rsidRPr="00A471BB">
        <w:t xml:space="preserve"> nebo </w:t>
      </w:r>
      <w:hyperlink r:id="rId237" w:history="1">
        <w:r w:rsidRPr="00A471BB">
          <w:rPr>
            <w:rStyle w:val="Hypertextovodkaz"/>
          </w:rPr>
          <w:t>speciální prohlídky "Dopoledne v opočenské zbrojnici"</w:t>
        </w:r>
      </w:hyperlink>
      <w:r w:rsidRPr="00A471BB">
        <w:t>).</w:t>
      </w:r>
    </w:p>
    <w:p w:rsidR="00A471BB" w:rsidRPr="00A471BB" w:rsidRDefault="00A471BB" w:rsidP="00A471BB">
      <w:pPr>
        <w:pStyle w:val="akcetext"/>
        <w:numPr>
          <w:ilvl w:val="0"/>
          <w:numId w:val="0"/>
        </w:numPr>
        <w:ind w:left="360"/>
      </w:pPr>
      <w:r w:rsidRPr="00A471BB">
        <w:rPr>
          <w:sz w:val="22"/>
        </w:rPr>
        <w:t>(</w:t>
      </w:r>
      <w:hyperlink r:id="rId238" w:history="1">
        <w:r w:rsidRPr="00A471BB">
          <w:rPr>
            <w:rStyle w:val="Hypertextovodkaz"/>
            <w:sz w:val="22"/>
          </w:rPr>
          <w:t>www.zamek-opocno.cz</w:t>
        </w:r>
      </w:hyperlink>
      <w:r w:rsidRPr="00A471BB">
        <w:rPr>
          <w:rStyle w:val="Hypertextovodkaz"/>
          <w:sz w:val="22"/>
        </w:rPr>
        <w:t xml:space="preserve">; </w:t>
      </w:r>
      <w:hyperlink r:id="rId239" w:history="1">
        <w:r w:rsidRPr="00A471BB">
          <w:rPr>
            <w:rStyle w:val="Hypertextovodkaz"/>
            <w:sz w:val="22"/>
          </w:rPr>
          <w:t>www.facebook.com/zamekopocno</w:t>
        </w:r>
      </w:hyperlink>
      <w:r w:rsidRPr="00A471BB">
        <w:rPr>
          <w:sz w:val="22"/>
        </w:rPr>
        <w:t xml:space="preserve">; </w:t>
      </w:r>
      <w:hyperlink r:id="rId240" w:history="1">
        <w:r w:rsidRPr="00A471BB">
          <w:rPr>
            <w:rStyle w:val="Hypertextovodkaz"/>
            <w:sz w:val="22"/>
          </w:rPr>
          <w:t>www.instagram.com/zamekopocno</w:t>
        </w:r>
      </w:hyperlink>
      <w:r w:rsidRPr="00A471BB">
        <w:rPr>
          <w:sz w:val="22"/>
        </w:rPr>
        <w:t>)</w:t>
      </w:r>
    </w:p>
    <w:p w:rsidR="00EA3813" w:rsidRPr="00A471BB" w:rsidRDefault="00EA3813" w:rsidP="00EA3813">
      <w:pPr>
        <w:pStyle w:val="akcetext"/>
        <w:numPr>
          <w:ilvl w:val="0"/>
          <w:numId w:val="4"/>
        </w:numPr>
      </w:pPr>
      <w:r w:rsidRPr="00A471BB">
        <w:t xml:space="preserve">do 31. 10.: státní zámek </w:t>
      </w:r>
      <w:r w:rsidRPr="00A471BB">
        <w:rPr>
          <w:b/>
        </w:rPr>
        <w:t xml:space="preserve">Ratibořice – </w:t>
      </w:r>
      <w:proofErr w:type="spellStart"/>
      <w:r w:rsidRPr="00A471BB">
        <w:rPr>
          <w:b/>
        </w:rPr>
        <w:t>Jelgava</w:t>
      </w:r>
      <w:proofErr w:type="spellEnd"/>
      <w:r w:rsidRPr="00A471BB">
        <w:rPr>
          <w:b/>
        </w:rPr>
        <w:t xml:space="preserve"> a </w:t>
      </w:r>
      <w:proofErr w:type="spellStart"/>
      <w:r w:rsidRPr="00A471BB">
        <w:rPr>
          <w:b/>
        </w:rPr>
        <w:t>Rundále</w:t>
      </w:r>
      <w:proofErr w:type="spellEnd"/>
      <w:r w:rsidRPr="00A471BB">
        <w:rPr>
          <w:b/>
        </w:rPr>
        <w:t xml:space="preserve">, místa dětství Kateřiny Zaháňské. </w:t>
      </w:r>
      <w:r w:rsidRPr="00A471BB">
        <w:t xml:space="preserve">Výstava fotografií ve Vstupní hale zámku, přibližující místa, ve kterých strávila svá dětská a dívčí léta Kateřina Vilemína princezna </w:t>
      </w:r>
      <w:proofErr w:type="spellStart"/>
      <w:r w:rsidRPr="00A471BB">
        <w:t>Kuronská</w:t>
      </w:r>
      <w:proofErr w:type="spellEnd"/>
      <w:r w:rsidRPr="00A471BB">
        <w:t xml:space="preserve"> a pozdější vévodkyně Zaháňská. </w:t>
      </w:r>
    </w:p>
    <w:p w:rsidR="00EA3813" w:rsidRPr="00A471BB" w:rsidRDefault="00EA3813" w:rsidP="00EA3813">
      <w:pPr>
        <w:pStyle w:val="akcetext"/>
        <w:numPr>
          <w:ilvl w:val="0"/>
          <w:numId w:val="0"/>
        </w:numPr>
        <w:jc w:val="center"/>
        <w:rPr>
          <w:sz w:val="20"/>
        </w:rPr>
      </w:pPr>
      <w:r w:rsidRPr="00A471BB">
        <w:rPr>
          <w:sz w:val="20"/>
        </w:rPr>
        <w:t>(</w:t>
      </w:r>
      <w:hyperlink r:id="rId241" w:history="1">
        <w:r w:rsidRPr="00A471BB">
          <w:rPr>
            <w:rStyle w:val="Hypertextovodkaz"/>
            <w:sz w:val="20"/>
          </w:rPr>
          <w:t>www.zamek-ratiborice.cz</w:t>
        </w:r>
      </w:hyperlink>
      <w:r w:rsidRPr="00A471BB">
        <w:rPr>
          <w:sz w:val="20"/>
        </w:rPr>
        <w:t>;</w:t>
      </w:r>
      <w:hyperlink r:id="rId242" w:history="1">
        <w:r w:rsidRPr="00A471BB">
          <w:rPr>
            <w:rStyle w:val="Hypertextovodkaz"/>
            <w:sz w:val="20"/>
          </w:rPr>
          <w:t>www.facebook.com/ratiborice.zamek</w:t>
        </w:r>
      </w:hyperlink>
      <w:r w:rsidRPr="00A471BB">
        <w:rPr>
          <w:sz w:val="20"/>
        </w:rPr>
        <w:t xml:space="preserve">; </w:t>
      </w:r>
      <w:hyperlink r:id="rId243" w:history="1">
        <w:r w:rsidRPr="00A471BB">
          <w:rPr>
            <w:rStyle w:val="Hypertextovodkaz"/>
            <w:sz w:val="20"/>
          </w:rPr>
          <w:t>www.instagram.com/ratiborice.zamek</w:t>
        </w:r>
      </w:hyperlink>
      <w:r w:rsidRPr="00A471BB">
        <w:rPr>
          <w:sz w:val="20"/>
        </w:rPr>
        <w:t>)</w:t>
      </w:r>
    </w:p>
    <w:p w:rsidR="00EA3813" w:rsidRPr="00A471BB" w:rsidRDefault="00EA3813" w:rsidP="00EA3813">
      <w:pPr>
        <w:pStyle w:val="akcetext"/>
        <w:numPr>
          <w:ilvl w:val="0"/>
          <w:numId w:val="0"/>
        </w:numPr>
        <w:ind w:left="360" w:hanging="360"/>
      </w:pPr>
    </w:p>
    <w:p w:rsidR="00013FF3" w:rsidRPr="00A471BB" w:rsidRDefault="00CE6A29" w:rsidP="005F132B">
      <w:pPr>
        <w:pStyle w:val="msce"/>
      </w:pPr>
      <w:r w:rsidRPr="00A471BB">
        <w:t>Září – Liberecký kraj</w:t>
      </w:r>
    </w:p>
    <w:p w:rsidR="00611F51" w:rsidRPr="00A471BB" w:rsidRDefault="00611F51" w:rsidP="00611F51">
      <w:pPr>
        <w:pStyle w:val="akcetext"/>
      </w:pPr>
      <w:bookmarkStart w:id="15" w:name="_Hlk69734705"/>
      <w:r w:rsidRPr="00A471BB">
        <w:t xml:space="preserve">11. 9.: státní zámek </w:t>
      </w:r>
      <w:proofErr w:type="spellStart"/>
      <w:r w:rsidRPr="00A471BB">
        <w:rPr>
          <w:b/>
        </w:rPr>
        <w:t>Lemberk</w:t>
      </w:r>
      <w:proofErr w:type="spellEnd"/>
      <w:r w:rsidRPr="00A471BB">
        <w:rPr>
          <w:b/>
        </w:rPr>
        <w:t xml:space="preserve"> – </w:t>
      </w:r>
      <w:r w:rsidRPr="00A471BB">
        <w:rPr>
          <w:b/>
          <w:i/>
        </w:rPr>
        <w:t>Dny evropského dědictví</w:t>
      </w:r>
      <w:r w:rsidRPr="00A471BB">
        <w:rPr>
          <w:b/>
        </w:rPr>
        <w:t xml:space="preserve"> – Oživená Černá kuchyně a prohlídky zámku s ukázkou stolování</w:t>
      </w:r>
      <w:r w:rsidRPr="00A471BB">
        <w:t xml:space="preserve">. </w:t>
      </w:r>
      <w:r w:rsidRPr="00A471BB">
        <w:rPr>
          <w:i/>
        </w:rPr>
        <w:t>Bude upřesněno.</w:t>
      </w:r>
    </w:p>
    <w:bookmarkEnd w:id="15"/>
    <w:p w:rsidR="00611F51" w:rsidRPr="00A471BB" w:rsidRDefault="00611F51" w:rsidP="00611F51">
      <w:pPr>
        <w:pStyle w:val="akcetext"/>
        <w:numPr>
          <w:ilvl w:val="0"/>
          <w:numId w:val="0"/>
        </w:numPr>
        <w:jc w:val="center"/>
        <w:rPr>
          <w:sz w:val="20"/>
        </w:rPr>
      </w:pPr>
      <w:r w:rsidRPr="00A471BB">
        <w:rPr>
          <w:sz w:val="20"/>
        </w:rPr>
        <w:t>(</w:t>
      </w:r>
      <w:hyperlink r:id="rId244" w:history="1">
        <w:r w:rsidRPr="00A471BB">
          <w:rPr>
            <w:rStyle w:val="Hypertextovodkaz"/>
            <w:sz w:val="20"/>
          </w:rPr>
          <w:t>www.zamek-lemberk.cz</w:t>
        </w:r>
      </w:hyperlink>
      <w:r w:rsidRPr="00A471BB">
        <w:rPr>
          <w:rStyle w:val="Hypertextovodkaz"/>
          <w:sz w:val="20"/>
        </w:rPr>
        <w:t xml:space="preserve">; </w:t>
      </w:r>
      <w:hyperlink r:id="rId245" w:history="1">
        <w:r w:rsidRPr="00A471BB">
          <w:rPr>
            <w:rStyle w:val="Hypertextovodkaz"/>
            <w:rFonts w:eastAsiaTheme="minorHAnsi"/>
            <w:kern w:val="0"/>
            <w:sz w:val="20"/>
            <w:lang w:eastAsia="en-US" w:bidi="ar-SA"/>
          </w:rPr>
          <w:t>www.facebook.com/ZamekLemberk</w:t>
        </w:r>
      </w:hyperlink>
      <w:r w:rsidRPr="00A471BB">
        <w:rPr>
          <w:rStyle w:val="Hypertextovodkaz"/>
          <w:rFonts w:eastAsiaTheme="minorHAnsi"/>
          <w:kern w:val="0"/>
          <w:sz w:val="20"/>
          <w:lang w:eastAsia="en-US" w:bidi="ar-SA"/>
        </w:rPr>
        <w:t xml:space="preserve">; </w:t>
      </w:r>
      <w:r w:rsidRPr="00A471BB">
        <w:rPr>
          <w:sz w:val="20"/>
        </w:rPr>
        <w:t> </w:t>
      </w:r>
      <w:hyperlink r:id="rId246" w:tgtFrame="_blank" w:history="1">
        <w:r w:rsidRPr="00A471BB">
          <w:rPr>
            <w:rStyle w:val="Hypertextovodkaz"/>
            <w:sz w:val="20"/>
          </w:rPr>
          <w:t>www.instagram.com/zamek_lemberk</w:t>
        </w:r>
      </w:hyperlink>
      <w:r w:rsidRPr="00A471BB">
        <w:rPr>
          <w:sz w:val="20"/>
        </w:rPr>
        <w:t>)</w:t>
      </w:r>
    </w:p>
    <w:p w:rsidR="00E7394E" w:rsidRPr="00E7394E" w:rsidRDefault="00E7394E" w:rsidP="00250BAB">
      <w:pPr>
        <w:pStyle w:val="akcetext"/>
        <w:rPr>
          <w:sz w:val="28"/>
        </w:rPr>
      </w:pPr>
      <w:bookmarkStart w:id="16" w:name="_Hlk69732313"/>
      <w:r w:rsidRPr="00690945">
        <w:t>11.</w:t>
      </w:r>
      <w:r>
        <w:t xml:space="preserve"> – </w:t>
      </w:r>
      <w:r w:rsidRPr="00690945">
        <w:t>12.9.</w:t>
      </w:r>
      <w:r>
        <w:t xml:space="preserve">: státní hrad </w:t>
      </w:r>
      <w:proofErr w:type="gramStart"/>
      <w:r w:rsidRPr="00690945">
        <w:rPr>
          <w:b/>
        </w:rPr>
        <w:t>Bezděz - Dny</w:t>
      </w:r>
      <w:proofErr w:type="gramEnd"/>
      <w:r w:rsidRPr="00690945">
        <w:rPr>
          <w:b/>
        </w:rPr>
        <w:t xml:space="preserve"> evropského kulturního dědictví.</w:t>
      </w:r>
      <w:r>
        <w:t xml:space="preserve"> Vystoupí </w:t>
      </w:r>
      <w:r w:rsidRPr="00690945">
        <w:t xml:space="preserve">VSŠ </w:t>
      </w:r>
      <w:proofErr w:type="spellStart"/>
      <w:r w:rsidRPr="00690945">
        <w:t>Askalo</w:t>
      </w:r>
      <w:r>
        <w:t>n</w:t>
      </w:r>
      <w:proofErr w:type="spellEnd"/>
      <w:r>
        <w:t>, k</w:t>
      </w:r>
      <w:r w:rsidRPr="00690945">
        <w:t>ovářská dílna</w:t>
      </w:r>
      <w:r>
        <w:t xml:space="preserve"> na nádvoří</w:t>
      </w:r>
      <w:r w:rsidRPr="00690945">
        <w:t>.</w:t>
      </w:r>
      <w:r>
        <w:t xml:space="preserve"> M</w:t>
      </w:r>
      <w:r w:rsidRPr="00690945">
        <w:t xml:space="preserve">imořádně </w:t>
      </w:r>
      <w:r>
        <w:t>o</w:t>
      </w:r>
      <w:r w:rsidRPr="00690945">
        <w:t>tevřen ochoz v</w:t>
      </w:r>
      <w:r>
        <w:t> </w:t>
      </w:r>
      <w:r w:rsidRPr="00690945">
        <w:t>kapli</w:t>
      </w:r>
      <w:r>
        <w:t>, v</w:t>
      </w:r>
      <w:r w:rsidRPr="00690945">
        <w:t>ystaven</w:t>
      </w:r>
      <w:r>
        <w:t xml:space="preserve">y </w:t>
      </w:r>
      <w:r w:rsidRPr="00690945">
        <w:t>dřevořezby z Křížové cesty.</w:t>
      </w:r>
    </w:p>
    <w:p w:rsidR="00E7394E" w:rsidRPr="00E7394E" w:rsidRDefault="00E7394E" w:rsidP="00E7394E">
      <w:pPr>
        <w:pStyle w:val="akcetext"/>
        <w:numPr>
          <w:ilvl w:val="0"/>
          <w:numId w:val="0"/>
        </w:numPr>
        <w:ind w:left="360"/>
      </w:pPr>
      <w:r w:rsidRPr="00A471BB">
        <w:lastRenderedPageBreak/>
        <w:t>(</w:t>
      </w:r>
      <w:hyperlink r:id="rId247" w:history="1">
        <w:r w:rsidRPr="00A471BB">
          <w:rPr>
            <w:rStyle w:val="Hypertextovodkaz"/>
            <w:sz w:val="22"/>
          </w:rPr>
          <w:t>www.hrad-bezdez.</w:t>
        </w:r>
      </w:hyperlink>
      <w:hyperlink r:id="rId248" w:history="1">
        <w:r w:rsidRPr="00A471BB">
          <w:rPr>
            <w:rStyle w:val="Hypertextovodkaz"/>
            <w:sz w:val="22"/>
          </w:rPr>
          <w:t>cz</w:t>
        </w:r>
      </w:hyperlink>
      <w:r w:rsidRPr="00A471BB">
        <w:t xml:space="preserve">; </w:t>
      </w:r>
      <w:hyperlink r:id="rId249" w:history="1">
        <w:r w:rsidRPr="00A471BB">
          <w:rPr>
            <w:rStyle w:val="Hypertextovodkaz"/>
            <w:sz w:val="22"/>
          </w:rPr>
          <w:t>www.facebook.com/HradBezdez</w:t>
        </w:r>
      </w:hyperlink>
      <w:r w:rsidRPr="00A471BB">
        <w:t xml:space="preserve">; </w:t>
      </w:r>
      <w:hyperlink r:id="rId250" w:history="1">
        <w:r w:rsidRPr="00A471BB">
          <w:rPr>
            <w:rStyle w:val="Hypertextovodkaz"/>
            <w:sz w:val="22"/>
          </w:rPr>
          <w:t>www.instagram.com/hradbezdez</w:t>
        </w:r>
      </w:hyperlink>
      <w:r w:rsidRPr="00A471BB">
        <w:t>)</w:t>
      </w:r>
    </w:p>
    <w:p w:rsidR="008C0F67" w:rsidRPr="00A471BB" w:rsidRDefault="008C0F67" w:rsidP="00250BAB">
      <w:pPr>
        <w:pStyle w:val="akcetext"/>
        <w:rPr>
          <w:rStyle w:val="Hypertextovodkaz"/>
          <w:color w:val="auto"/>
          <w:sz w:val="28"/>
          <w:u w:val="none"/>
        </w:rPr>
      </w:pPr>
      <w:r w:rsidRPr="00A471BB">
        <w:t xml:space="preserve">11. – 12. 9.: státní hrad </w:t>
      </w:r>
      <w:proofErr w:type="spellStart"/>
      <w:r w:rsidRPr="00A471BB">
        <w:rPr>
          <w:b/>
        </w:rPr>
        <w:t>Grabštejn</w:t>
      </w:r>
      <w:proofErr w:type="spellEnd"/>
      <w:r w:rsidRPr="00A471BB">
        <w:rPr>
          <w:b/>
        </w:rPr>
        <w:t xml:space="preserve"> – Prohlídky veterinárního muzea.</w:t>
      </w:r>
      <w:r w:rsidRPr="00A471BB">
        <w:t xml:space="preserve"> Prohlídky vycházejí vždy v 11 a ve 14 hodin.</w:t>
      </w:r>
    </w:p>
    <w:bookmarkEnd w:id="16"/>
    <w:p w:rsidR="00013FF3" w:rsidRPr="00A471BB" w:rsidRDefault="003716F0" w:rsidP="00013FF3">
      <w:pPr>
        <w:pStyle w:val="akcetext"/>
        <w:numPr>
          <w:ilvl w:val="0"/>
          <w:numId w:val="0"/>
        </w:numPr>
        <w:jc w:val="center"/>
      </w:pPr>
      <w:r w:rsidRPr="00A471BB">
        <w:t>(</w:t>
      </w:r>
      <w:hyperlink r:id="rId251" w:history="1">
        <w:r w:rsidRPr="00A471BB">
          <w:rPr>
            <w:rStyle w:val="Hypertextovodkaz"/>
            <w:sz w:val="22"/>
          </w:rPr>
          <w:t>www.hrad-grabstejn.cz</w:t>
        </w:r>
      </w:hyperlink>
      <w:r w:rsidRPr="00A471BB">
        <w:rPr>
          <w:rStyle w:val="Hypertextovodkaz"/>
          <w:sz w:val="22"/>
        </w:rPr>
        <w:t xml:space="preserve">; </w:t>
      </w:r>
      <w:hyperlink r:id="rId252" w:history="1">
        <w:r w:rsidRPr="00A471BB">
          <w:rPr>
            <w:rStyle w:val="Hypertextovodkaz"/>
            <w:sz w:val="22"/>
          </w:rPr>
          <w:t>www.facebook.com/shgrabstejn</w:t>
        </w:r>
      </w:hyperlink>
      <w:r w:rsidRPr="00A471BB">
        <w:rPr>
          <w:rStyle w:val="Hypertextovodkaz"/>
          <w:sz w:val="22"/>
        </w:rPr>
        <w:t xml:space="preserve">; </w:t>
      </w:r>
      <w:hyperlink r:id="rId253" w:history="1">
        <w:r w:rsidRPr="00A471BB">
          <w:rPr>
            <w:rStyle w:val="Hypertextovodkaz"/>
            <w:sz w:val="22"/>
          </w:rPr>
          <w:t>www.instagram.com/hradgrabstejn/</w:t>
        </w:r>
      </w:hyperlink>
      <w:r w:rsidRPr="00A471BB">
        <w:rPr>
          <w:rStyle w:val="Hypertextovodkaz"/>
          <w:color w:val="auto"/>
          <w:sz w:val="22"/>
        </w:rPr>
        <w:t>)</w:t>
      </w:r>
    </w:p>
    <w:p w:rsidR="000B5758" w:rsidRPr="00A471BB" w:rsidRDefault="000B5758" w:rsidP="00250BAB">
      <w:pPr>
        <w:pStyle w:val="akcetext"/>
        <w:rPr>
          <w:rStyle w:val="Hypertextovodkaz"/>
          <w:color w:val="auto"/>
          <w:sz w:val="28"/>
          <w:u w:val="none"/>
        </w:rPr>
      </w:pPr>
      <w:bookmarkStart w:id="17" w:name="_Hlk69732324"/>
      <w:r w:rsidRPr="00A471BB">
        <w:t xml:space="preserve">18. 9.: státní hrad </w:t>
      </w:r>
      <w:proofErr w:type="spellStart"/>
      <w:r w:rsidRPr="00A471BB">
        <w:rPr>
          <w:b/>
        </w:rPr>
        <w:t>Grabštejn</w:t>
      </w:r>
      <w:proofErr w:type="spellEnd"/>
      <w:r w:rsidRPr="00A471BB">
        <w:rPr>
          <w:b/>
        </w:rPr>
        <w:t xml:space="preserve"> – Den evropského dědictví.</w:t>
      </w:r>
      <w:r w:rsidRPr="00A471BB">
        <w:t xml:space="preserve"> Prohlídky historického parku (vojenský prostor), prohlídky hradu s kastelánkou a prohlídky pro děti.</w:t>
      </w:r>
    </w:p>
    <w:bookmarkEnd w:id="17"/>
    <w:p w:rsidR="003716F0" w:rsidRPr="00A471BB" w:rsidRDefault="003716F0" w:rsidP="003716F0">
      <w:pPr>
        <w:pStyle w:val="akcetext"/>
        <w:numPr>
          <w:ilvl w:val="0"/>
          <w:numId w:val="0"/>
        </w:numPr>
        <w:jc w:val="center"/>
        <w:rPr>
          <w:rStyle w:val="Hypertextovodkaz"/>
          <w:color w:val="auto"/>
          <w:sz w:val="22"/>
        </w:rPr>
      </w:pPr>
      <w:r w:rsidRPr="00A471BB">
        <w:t>(</w:t>
      </w:r>
      <w:hyperlink r:id="rId254" w:history="1">
        <w:r w:rsidRPr="00A471BB">
          <w:rPr>
            <w:rStyle w:val="Hypertextovodkaz"/>
            <w:sz w:val="22"/>
          </w:rPr>
          <w:t>www.hrad-grabstejn.cz</w:t>
        </w:r>
      </w:hyperlink>
      <w:r w:rsidRPr="00A471BB">
        <w:rPr>
          <w:rStyle w:val="Hypertextovodkaz"/>
          <w:sz w:val="22"/>
        </w:rPr>
        <w:t xml:space="preserve">; </w:t>
      </w:r>
      <w:hyperlink r:id="rId255" w:history="1">
        <w:r w:rsidRPr="00A471BB">
          <w:rPr>
            <w:rStyle w:val="Hypertextovodkaz"/>
            <w:sz w:val="22"/>
          </w:rPr>
          <w:t>www.facebook.com/shgrabstejn</w:t>
        </w:r>
      </w:hyperlink>
      <w:r w:rsidRPr="00A471BB">
        <w:rPr>
          <w:rStyle w:val="Hypertextovodkaz"/>
          <w:sz w:val="22"/>
        </w:rPr>
        <w:t xml:space="preserve">; </w:t>
      </w:r>
      <w:hyperlink r:id="rId256" w:history="1">
        <w:r w:rsidRPr="00A471BB">
          <w:rPr>
            <w:rStyle w:val="Hypertextovodkaz"/>
            <w:sz w:val="22"/>
          </w:rPr>
          <w:t>www.instagram.com/hradgrabstejn/</w:t>
        </w:r>
      </w:hyperlink>
      <w:r w:rsidRPr="00A471BB">
        <w:rPr>
          <w:rStyle w:val="Hypertextovodkaz"/>
          <w:color w:val="auto"/>
          <w:sz w:val="22"/>
        </w:rPr>
        <w:t>)</w:t>
      </w:r>
    </w:p>
    <w:p w:rsidR="00013FF3" w:rsidRPr="00A471BB" w:rsidRDefault="00013FF3" w:rsidP="00013FF3">
      <w:pPr>
        <w:pStyle w:val="akcetext"/>
      </w:pPr>
      <w:bookmarkStart w:id="18" w:name="_Hlk69732051"/>
      <w:r w:rsidRPr="00A471BB">
        <w:t xml:space="preserve">18. – 19. 9.: státní hrad </w:t>
      </w:r>
      <w:r w:rsidRPr="00A471BB">
        <w:rPr>
          <w:b/>
        </w:rPr>
        <w:t>Bezděz – Jedna země, jeden král.</w:t>
      </w:r>
      <w:r w:rsidRPr="00A471BB">
        <w:t xml:space="preserve"> Šermířský víkend pro děti, kovářská dílna na nádvoří. Vystoupí skupina Pancharti.</w:t>
      </w:r>
    </w:p>
    <w:bookmarkEnd w:id="18"/>
    <w:p w:rsidR="00013FF3" w:rsidRPr="00A471BB" w:rsidRDefault="00013FF3" w:rsidP="00E7394E">
      <w:pPr>
        <w:pStyle w:val="akcetext"/>
        <w:numPr>
          <w:ilvl w:val="0"/>
          <w:numId w:val="0"/>
        </w:numPr>
        <w:ind w:left="360"/>
        <w:jc w:val="left"/>
      </w:pPr>
      <w:r w:rsidRPr="00A471BB">
        <w:t>(</w:t>
      </w:r>
      <w:hyperlink r:id="rId257" w:history="1">
        <w:r w:rsidRPr="00A471BB">
          <w:rPr>
            <w:rStyle w:val="Hypertextovodkaz"/>
            <w:sz w:val="22"/>
          </w:rPr>
          <w:t>www.hrad-bezdez.</w:t>
        </w:r>
      </w:hyperlink>
      <w:hyperlink r:id="rId258" w:history="1">
        <w:r w:rsidRPr="00A471BB">
          <w:rPr>
            <w:rStyle w:val="Hypertextovodkaz"/>
            <w:sz w:val="22"/>
          </w:rPr>
          <w:t>cz</w:t>
        </w:r>
      </w:hyperlink>
      <w:r w:rsidRPr="00A471BB">
        <w:t xml:space="preserve">; </w:t>
      </w:r>
      <w:hyperlink r:id="rId259" w:history="1">
        <w:r w:rsidRPr="00A471BB">
          <w:rPr>
            <w:rStyle w:val="Hypertextovodkaz"/>
            <w:sz w:val="22"/>
          </w:rPr>
          <w:t>www.facebook.com/HradBezdez</w:t>
        </w:r>
      </w:hyperlink>
      <w:r w:rsidRPr="00A471BB">
        <w:t xml:space="preserve">; </w:t>
      </w:r>
      <w:hyperlink r:id="rId260" w:history="1">
        <w:r w:rsidRPr="00A471BB">
          <w:rPr>
            <w:rStyle w:val="Hypertextovodkaz"/>
            <w:sz w:val="22"/>
          </w:rPr>
          <w:t>www.instagram.com/hradbezdez</w:t>
        </w:r>
      </w:hyperlink>
      <w:r w:rsidRPr="00A471BB">
        <w:t>)</w:t>
      </w:r>
    </w:p>
    <w:p w:rsidR="009B5CCF" w:rsidRPr="00A471BB" w:rsidRDefault="009B5CCF" w:rsidP="00611F51">
      <w:pPr>
        <w:pStyle w:val="akcetext"/>
      </w:pPr>
      <w:bookmarkStart w:id="19" w:name="_Hlk69734716"/>
      <w:r w:rsidRPr="00A471BB">
        <w:t xml:space="preserve">25. 9.: státní hrad a zámek </w:t>
      </w:r>
      <w:proofErr w:type="gramStart"/>
      <w:r w:rsidRPr="00A471BB">
        <w:rPr>
          <w:b/>
        </w:rPr>
        <w:t xml:space="preserve">Frýdlant - </w:t>
      </w:r>
      <w:r w:rsidRPr="00A471BB">
        <w:rPr>
          <w:b/>
          <w:lang w:bidi="ar-SA"/>
        </w:rPr>
        <w:t>Koncert</w:t>
      </w:r>
      <w:proofErr w:type="gramEnd"/>
      <w:r w:rsidRPr="00A471BB">
        <w:rPr>
          <w:b/>
          <w:lang w:bidi="ar-SA"/>
        </w:rPr>
        <w:t xml:space="preserve"> k 220 výročí zpřístupnění Frýdlantu veřejnosti.</w:t>
      </w:r>
      <w:r w:rsidRPr="00A471BB">
        <w:rPr>
          <w:lang w:bidi="ar-SA"/>
        </w:rPr>
        <w:t xml:space="preserve"> Účinkující: Václav Hudeček – housle, Lukáš </w:t>
      </w:r>
      <w:proofErr w:type="spellStart"/>
      <w:r w:rsidRPr="00A471BB">
        <w:rPr>
          <w:lang w:bidi="ar-SA"/>
        </w:rPr>
        <w:t>Klánský</w:t>
      </w:r>
      <w:proofErr w:type="spellEnd"/>
      <w:r w:rsidRPr="00A471BB">
        <w:rPr>
          <w:lang w:bidi="ar-SA"/>
        </w:rPr>
        <w:t xml:space="preserve"> – klavír. Vstupné: jednotné 150 Kč.</w:t>
      </w:r>
    </w:p>
    <w:p w:rsidR="009B5CCF" w:rsidRPr="00A471BB" w:rsidRDefault="009B5CCF" w:rsidP="009B5CCF">
      <w:pPr>
        <w:pStyle w:val="akcetext"/>
        <w:numPr>
          <w:ilvl w:val="0"/>
          <w:numId w:val="0"/>
        </w:numPr>
        <w:rPr>
          <w:sz w:val="20"/>
        </w:rPr>
      </w:pPr>
      <w:bookmarkStart w:id="20" w:name="_Hlk73346356"/>
      <w:r w:rsidRPr="00A471BB">
        <w:rPr>
          <w:sz w:val="20"/>
        </w:rPr>
        <w:t>(</w:t>
      </w:r>
      <w:hyperlink r:id="rId261" w:history="1">
        <w:r w:rsidRPr="00A471BB">
          <w:rPr>
            <w:rStyle w:val="Hypertextovodkaz"/>
            <w:sz w:val="20"/>
          </w:rPr>
          <w:t>www.zamek-frydlant.cz</w:t>
        </w:r>
      </w:hyperlink>
      <w:r w:rsidRPr="00A471BB">
        <w:rPr>
          <w:sz w:val="20"/>
        </w:rPr>
        <w:t xml:space="preserve">; </w:t>
      </w:r>
      <w:hyperlink r:id="rId262" w:history="1">
        <w:r w:rsidRPr="00A471BB">
          <w:rPr>
            <w:rStyle w:val="Hypertextovodkaz"/>
            <w:sz w:val="20"/>
          </w:rPr>
          <w:t>www.facebook.com/hrad.zamek.Frydlant</w:t>
        </w:r>
      </w:hyperlink>
      <w:r w:rsidRPr="00A471BB">
        <w:rPr>
          <w:sz w:val="20"/>
        </w:rPr>
        <w:t xml:space="preserve">; </w:t>
      </w:r>
      <w:hyperlink r:id="rId263" w:history="1">
        <w:r w:rsidRPr="00A471BB">
          <w:rPr>
            <w:rStyle w:val="Hypertextovodkaz"/>
            <w:sz w:val="20"/>
          </w:rPr>
          <w:t>www.instagram.com/hrad_zamek_frydlant</w:t>
        </w:r>
      </w:hyperlink>
      <w:r w:rsidRPr="00A471BB">
        <w:rPr>
          <w:sz w:val="20"/>
        </w:rPr>
        <w:t>)</w:t>
      </w:r>
      <w:bookmarkEnd w:id="20"/>
    </w:p>
    <w:p w:rsidR="00611F51" w:rsidRPr="00A471BB" w:rsidRDefault="00611F51" w:rsidP="00611F51">
      <w:pPr>
        <w:pStyle w:val="akcetext"/>
      </w:pPr>
      <w:r w:rsidRPr="00A471BB">
        <w:t xml:space="preserve">25. – 26. 9.: státní zámek </w:t>
      </w:r>
      <w:proofErr w:type="spellStart"/>
      <w:r w:rsidRPr="00A471BB">
        <w:rPr>
          <w:b/>
        </w:rPr>
        <w:t>Lemberk</w:t>
      </w:r>
      <w:proofErr w:type="spellEnd"/>
      <w:r w:rsidRPr="00A471BB">
        <w:rPr>
          <w:b/>
        </w:rPr>
        <w:t xml:space="preserve"> – Zpřístupnění </w:t>
      </w:r>
      <w:proofErr w:type="spellStart"/>
      <w:r w:rsidRPr="00A471BB">
        <w:rPr>
          <w:b/>
        </w:rPr>
        <w:t>Bredovského</w:t>
      </w:r>
      <w:proofErr w:type="spellEnd"/>
      <w:r w:rsidRPr="00A471BB">
        <w:rPr>
          <w:b/>
        </w:rPr>
        <w:t xml:space="preserve"> letohrádku se zahradou.</w:t>
      </w:r>
      <w:r w:rsidRPr="00A471BB">
        <w:t xml:space="preserve"> Zpřístupnění panelové výstavy „</w:t>
      </w:r>
      <w:proofErr w:type="spellStart"/>
      <w:r w:rsidRPr="00A471BB">
        <w:t>Lemberk</w:t>
      </w:r>
      <w:proofErr w:type="spellEnd"/>
      <w:r w:rsidRPr="00A471BB">
        <w:t xml:space="preserve"> v proměnách času“. </w:t>
      </w:r>
      <w:r w:rsidRPr="00A471BB">
        <w:br/>
        <w:t>Výstava i zahrada bude otevřena po celý den od 10.00 do 16.00 hodin.</w:t>
      </w:r>
    </w:p>
    <w:bookmarkEnd w:id="19"/>
    <w:p w:rsidR="00611F51" w:rsidRPr="00A471BB" w:rsidRDefault="00611F51" w:rsidP="00611F51">
      <w:pPr>
        <w:pStyle w:val="akcetext"/>
        <w:numPr>
          <w:ilvl w:val="0"/>
          <w:numId w:val="0"/>
        </w:numPr>
        <w:ind w:left="360"/>
        <w:jc w:val="center"/>
        <w:rPr>
          <w:sz w:val="20"/>
        </w:rPr>
      </w:pPr>
      <w:r w:rsidRPr="00A471BB">
        <w:rPr>
          <w:sz w:val="20"/>
        </w:rPr>
        <w:t>(</w:t>
      </w:r>
      <w:hyperlink r:id="rId264" w:history="1">
        <w:r w:rsidRPr="00A471BB">
          <w:rPr>
            <w:rStyle w:val="Hypertextovodkaz"/>
            <w:sz w:val="20"/>
          </w:rPr>
          <w:t>www.zamek-lemberk.cz</w:t>
        </w:r>
      </w:hyperlink>
      <w:r w:rsidRPr="00A471BB">
        <w:rPr>
          <w:rStyle w:val="Hypertextovodkaz"/>
          <w:sz w:val="20"/>
        </w:rPr>
        <w:t xml:space="preserve">; </w:t>
      </w:r>
      <w:hyperlink r:id="rId265" w:history="1">
        <w:r w:rsidRPr="00A471BB">
          <w:rPr>
            <w:rStyle w:val="Hypertextovodkaz"/>
            <w:rFonts w:eastAsiaTheme="minorHAnsi"/>
            <w:kern w:val="0"/>
            <w:sz w:val="20"/>
            <w:lang w:eastAsia="en-US" w:bidi="ar-SA"/>
          </w:rPr>
          <w:t>www.facebook.com/ZamekLemberk</w:t>
        </w:r>
      </w:hyperlink>
      <w:r w:rsidRPr="00A471BB">
        <w:rPr>
          <w:rStyle w:val="Hypertextovodkaz"/>
          <w:rFonts w:eastAsiaTheme="minorHAnsi"/>
          <w:kern w:val="0"/>
          <w:sz w:val="20"/>
          <w:lang w:eastAsia="en-US" w:bidi="ar-SA"/>
        </w:rPr>
        <w:t xml:space="preserve">; </w:t>
      </w:r>
      <w:r w:rsidRPr="00A471BB">
        <w:rPr>
          <w:sz w:val="20"/>
        </w:rPr>
        <w:t> </w:t>
      </w:r>
      <w:hyperlink r:id="rId266" w:tgtFrame="_blank" w:history="1">
        <w:r w:rsidRPr="00A471BB">
          <w:rPr>
            <w:rStyle w:val="Hypertextovodkaz"/>
            <w:sz w:val="20"/>
          </w:rPr>
          <w:t>www.instagram.com/zamek_lemberk</w:t>
        </w:r>
      </w:hyperlink>
      <w:r w:rsidRPr="00A471BB">
        <w:rPr>
          <w:sz w:val="20"/>
        </w:rPr>
        <w:t>)</w:t>
      </w:r>
    </w:p>
    <w:p w:rsidR="002142A4" w:rsidRPr="00A471BB" w:rsidRDefault="002142A4" w:rsidP="002142A4">
      <w:pPr>
        <w:pStyle w:val="akcetext"/>
      </w:pPr>
      <w:bookmarkStart w:id="21" w:name="_Hlk69734724"/>
      <w:r w:rsidRPr="00A471BB">
        <w:t xml:space="preserve">25. – 26. 9.: státní </w:t>
      </w:r>
      <w:r w:rsidRPr="00A471BB">
        <w:rPr>
          <w:b/>
        </w:rPr>
        <w:t xml:space="preserve">zámek </w:t>
      </w:r>
      <w:proofErr w:type="spellStart"/>
      <w:proofErr w:type="gramStart"/>
      <w:r w:rsidRPr="00A471BB">
        <w:rPr>
          <w:b/>
        </w:rPr>
        <w:t>Lemberk</w:t>
      </w:r>
      <w:proofErr w:type="spellEnd"/>
      <w:r w:rsidRPr="00A471BB">
        <w:rPr>
          <w:b/>
        </w:rPr>
        <w:t xml:space="preserve"> - Zpřístupnění</w:t>
      </w:r>
      <w:proofErr w:type="gramEnd"/>
      <w:r w:rsidRPr="00A471BB">
        <w:rPr>
          <w:b/>
        </w:rPr>
        <w:t xml:space="preserve"> středověké věže.</w:t>
      </w:r>
      <w:r w:rsidRPr="00A471BB">
        <w:t xml:space="preserve"> Zpřístupnění středověké věže s vyhlídkou po okolí zámku. Věž bude otevřena po celý den od 9 do 16:30 hodin. </w:t>
      </w:r>
    </w:p>
    <w:bookmarkEnd w:id="21"/>
    <w:p w:rsidR="002142A4" w:rsidRPr="00A471BB" w:rsidRDefault="002142A4" w:rsidP="002142A4">
      <w:pPr>
        <w:pStyle w:val="akcetext"/>
        <w:numPr>
          <w:ilvl w:val="0"/>
          <w:numId w:val="0"/>
        </w:numPr>
        <w:jc w:val="center"/>
        <w:rPr>
          <w:sz w:val="20"/>
        </w:rPr>
      </w:pPr>
      <w:r w:rsidRPr="00A471BB">
        <w:rPr>
          <w:sz w:val="20"/>
        </w:rPr>
        <w:t>(</w:t>
      </w:r>
      <w:hyperlink r:id="rId267" w:history="1">
        <w:r w:rsidRPr="00A471BB">
          <w:rPr>
            <w:rStyle w:val="Hypertextovodkaz"/>
            <w:sz w:val="20"/>
          </w:rPr>
          <w:t>www.zamek-lemberk.cz</w:t>
        </w:r>
      </w:hyperlink>
      <w:r w:rsidRPr="00A471BB">
        <w:rPr>
          <w:rStyle w:val="Hypertextovodkaz"/>
          <w:sz w:val="20"/>
        </w:rPr>
        <w:t xml:space="preserve">; </w:t>
      </w:r>
      <w:hyperlink r:id="rId268" w:history="1">
        <w:r w:rsidRPr="00A471BB">
          <w:rPr>
            <w:rStyle w:val="Hypertextovodkaz"/>
            <w:rFonts w:eastAsiaTheme="minorHAnsi"/>
            <w:kern w:val="0"/>
            <w:sz w:val="20"/>
            <w:lang w:eastAsia="en-US" w:bidi="ar-SA"/>
          </w:rPr>
          <w:t>www.facebook.com/ZamekLemberk</w:t>
        </w:r>
      </w:hyperlink>
      <w:r w:rsidRPr="00A471BB">
        <w:rPr>
          <w:rStyle w:val="Hypertextovodkaz"/>
          <w:rFonts w:eastAsiaTheme="minorHAnsi"/>
          <w:kern w:val="0"/>
          <w:sz w:val="20"/>
          <w:lang w:eastAsia="en-US" w:bidi="ar-SA"/>
        </w:rPr>
        <w:t xml:space="preserve">; </w:t>
      </w:r>
      <w:r w:rsidRPr="00A471BB">
        <w:rPr>
          <w:sz w:val="20"/>
        </w:rPr>
        <w:t> </w:t>
      </w:r>
      <w:hyperlink r:id="rId269" w:tgtFrame="_blank" w:history="1">
        <w:r w:rsidRPr="00A471BB">
          <w:rPr>
            <w:rStyle w:val="Hypertextovodkaz"/>
            <w:sz w:val="20"/>
          </w:rPr>
          <w:t>www.instagram.com/zamek_lemberk</w:t>
        </w:r>
      </w:hyperlink>
      <w:r w:rsidRPr="00A471BB">
        <w:rPr>
          <w:sz w:val="20"/>
        </w:rPr>
        <w:t>)</w:t>
      </w:r>
    </w:p>
    <w:p w:rsidR="00C42696" w:rsidRPr="00A471BB" w:rsidRDefault="00C42696" w:rsidP="00C42696">
      <w:pPr>
        <w:pStyle w:val="akcetext"/>
        <w:rPr>
          <w:sz w:val="20"/>
        </w:rPr>
      </w:pPr>
      <w:bookmarkStart w:id="22" w:name="_Hlk71549284"/>
      <w:r w:rsidRPr="00A471BB">
        <w:t xml:space="preserve">30. 9.: </w:t>
      </w:r>
      <w:r w:rsidRPr="00A471BB">
        <w:rPr>
          <w:b/>
        </w:rPr>
        <w:t xml:space="preserve">Krajská vědecká knihovna v Liberci – Přednáška „Hrad </w:t>
      </w:r>
      <w:proofErr w:type="spellStart"/>
      <w:r w:rsidRPr="00A471BB">
        <w:rPr>
          <w:b/>
        </w:rPr>
        <w:t>Grabštejn</w:t>
      </w:r>
      <w:proofErr w:type="spellEnd"/>
      <w:r w:rsidRPr="00A471BB">
        <w:rPr>
          <w:b/>
        </w:rPr>
        <w:t xml:space="preserve"> pod taktovkou nové kastelánky“.</w:t>
      </w:r>
      <w:r w:rsidRPr="00A471BB">
        <w:t xml:space="preserve"> </w:t>
      </w:r>
      <w:r w:rsidR="0059415E" w:rsidRPr="00A471BB">
        <w:t xml:space="preserve">Jak vypadala návštěvnická sezona 2021, průběh obnovy nádvoří, plány </w:t>
      </w:r>
      <w:r w:rsidR="00ED48BB" w:rsidRPr="00A471BB">
        <w:t xml:space="preserve">správy hradu </w:t>
      </w:r>
      <w:r w:rsidR="0059415E" w:rsidRPr="00A471BB">
        <w:t>na rok 2022 – (nejen) o tom bude p</w:t>
      </w:r>
      <w:r w:rsidRPr="00A471BB">
        <w:t>řednáš</w:t>
      </w:r>
      <w:r w:rsidR="0059415E" w:rsidRPr="00A471BB">
        <w:t xml:space="preserve">et </w:t>
      </w:r>
      <w:r w:rsidRPr="00A471BB">
        <w:t xml:space="preserve">kastelánka hradu </w:t>
      </w:r>
      <w:proofErr w:type="spellStart"/>
      <w:r w:rsidRPr="00A471BB">
        <w:t>Grabštejn</w:t>
      </w:r>
      <w:proofErr w:type="spellEnd"/>
      <w:r w:rsidRPr="00A471BB">
        <w:t xml:space="preserve"> Mgr. Věra </w:t>
      </w:r>
      <w:proofErr w:type="spellStart"/>
      <w:r w:rsidRPr="00A471BB">
        <w:t>Ozogánová</w:t>
      </w:r>
      <w:proofErr w:type="spellEnd"/>
      <w:r w:rsidRPr="00A471BB">
        <w:t>.</w:t>
      </w:r>
    </w:p>
    <w:bookmarkEnd w:id="22"/>
    <w:p w:rsidR="00C42696" w:rsidRPr="00A471BB" w:rsidRDefault="00C42696" w:rsidP="00C42696">
      <w:pPr>
        <w:pStyle w:val="akcetext"/>
        <w:numPr>
          <w:ilvl w:val="0"/>
          <w:numId w:val="0"/>
        </w:numPr>
        <w:ind w:left="360"/>
        <w:rPr>
          <w:sz w:val="22"/>
          <w:u w:val="single"/>
        </w:rPr>
      </w:pPr>
      <w:r w:rsidRPr="00A471BB">
        <w:t>(</w:t>
      </w:r>
      <w:hyperlink r:id="rId270" w:history="1">
        <w:r w:rsidRPr="00A471BB">
          <w:rPr>
            <w:rStyle w:val="Hypertextovodkaz"/>
            <w:sz w:val="22"/>
          </w:rPr>
          <w:t>www.hrad-grabstejn.cz</w:t>
        </w:r>
      </w:hyperlink>
      <w:r w:rsidRPr="00A471BB">
        <w:rPr>
          <w:rStyle w:val="Hypertextovodkaz"/>
          <w:sz w:val="22"/>
        </w:rPr>
        <w:t xml:space="preserve">; </w:t>
      </w:r>
      <w:hyperlink r:id="rId271" w:history="1">
        <w:r w:rsidRPr="00A471BB">
          <w:rPr>
            <w:rStyle w:val="Hypertextovodkaz"/>
            <w:sz w:val="22"/>
          </w:rPr>
          <w:t>www.facebook.com/shgrabstejn</w:t>
        </w:r>
      </w:hyperlink>
      <w:r w:rsidRPr="00A471BB">
        <w:rPr>
          <w:rStyle w:val="Hypertextovodkaz"/>
          <w:sz w:val="22"/>
        </w:rPr>
        <w:t xml:space="preserve">; </w:t>
      </w:r>
      <w:hyperlink r:id="rId272" w:history="1">
        <w:r w:rsidRPr="00A471BB">
          <w:rPr>
            <w:rStyle w:val="Hypertextovodkaz"/>
            <w:sz w:val="22"/>
          </w:rPr>
          <w:t>www.instagram.com/hradgrabstejn/</w:t>
        </w:r>
      </w:hyperlink>
      <w:r w:rsidRPr="00A471BB">
        <w:rPr>
          <w:rStyle w:val="Hypertextovodkaz"/>
          <w:color w:val="auto"/>
          <w:sz w:val="22"/>
        </w:rPr>
        <w:t>)</w:t>
      </w:r>
    </w:p>
    <w:p w:rsidR="00D45069" w:rsidRPr="00A471BB" w:rsidRDefault="00D45069" w:rsidP="00D45069">
      <w:pPr>
        <w:pStyle w:val="akcetext"/>
      </w:pPr>
      <w:r w:rsidRPr="00A471BB">
        <w:t>do 31. 10.: státní zámek</w:t>
      </w:r>
      <w:r w:rsidRPr="00A471BB">
        <w:rPr>
          <w:b/>
        </w:rPr>
        <w:t xml:space="preserve"> </w:t>
      </w:r>
      <w:proofErr w:type="spellStart"/>
      <w:r w:rsidRPr="00A471BB">
        <w:rPr>
          <w:b/>
        </w:rPr>
        <w:t>Lemberk</w:t>
      </w:r>
      <w:proofErr w:type="spellEnd"/>
      <w:r w:rsidRPr="00A471BB">
        <w:rPr>
          <w:b/>
        </w:rPr>
        <w:t xml:space="preserve"> – </w:t>
      </w:r>
      <w:r w:rsidRPr="00A471BB">
        <w:rPr>
          <w:b/>
          <w:i/>
        </w:rPr>
        <w:t xml:space="preserve">Výstava </w:t>
      </w:r>
      <w:r w:rsidRPr="00A471BB">
        <w:rPr>
          <w:b/>
        </w:rPr>
        <w:t>– Zdislava jako historická osobnost.</w:t>
      </w:r>
      <w:r w:rsidRPr="00A471BB">
        <w:t xml:space="preserve"> Panelová výstava věnovaná životu a skutkům Zdislavy z </w:t>
      </w:r>
      <w:proofErr w:type="spellStart"/>
      <w:r w:rsidRPr="00A471BB">
        <w:t>Lemberka</w:t>
      </w:r>
      <w:proofErr w:type="spellEnd"/>
      <w:r w:rsidRPr="00A471BB">
        <w:t>.</w:t>
      </w:r>
    </w:p>
    <w:p w:rsidR="00D45069" w:rsidRPr="00A471BB" w:rsidRDefault="00D45069" w:rsidP="00D45069">
      <w:pPr>
        <w:pStyle w:val="akcetext"/>
        <w:numPr>
          <w:ilvl w:val="0"/>
          <w:numId w:val="0"/>
        </w:numPr>
        <w:jc w:val="center"/>
        <w:rPr>
          <w:sz w:val="20"/>
        </w:rPr>
      </w:pPr>
      <w:r w:rsidRPr="00A471BB">
        <w:rPr>
          <w:sz w:val="20"/>
        </w:rPr>
        <w:t>(</w:t>
      </w:r>
      <w:hyperlink r:id="rId273" w:history="1">
        <w:r w:rsidRPr="00A471BB">
          <w:rPr>
            <w:rStyle w:val="Hypertextovodkaz"/>
            <w:sz w:val="20"/>
          </w:rPr>
          <w:t>www.zamek-lemberk.cz</w:t>
        </w:r>
      </w:hyperlink>
      <w:r w:rsidRPr="00A471BB">
        <w:rPr>
          <w:rStyle w:val="Hypertextovodkaz"/>
          <w:sz w:val="20"/>
        </w:rPr>
        <w:t xml:space="preserve">; </w:t>
      </w:r>
      <w:hyperlink r:id="rId274" w:history="1">
        <w:r w:rsidRPr="00A471BB">
          <w:rPr>
            <w:rStyle w:val="Hypertextovodkaz"/>
            <w:rFonts w:eastAsiaTheme="minorHAnsi"/>
            <w:kern w:val="0"/>
            <w:sz w:val="20"/>
            <w:lang w:eastAsia="en-US" w:bidi="ar-SA"/>
          </w:rPr>
          <w:t>www.facebook.com/ZamekLemberk</w:t>
        </w:r>
      </w:hyperlink>
      <w:r w:rsidRPr="00A471BB">
        <w:rPr>
          <w:rStyle w:val="Hypertextovodkaz"/>
          <w:rFonts w:eastAsiaTheme="minorHAnsi"/>
          <w:kern w:val="0"/>
          <w:sz w:val="20"/>
          <w:lang w:eastAsia="en-US" w:bidi="ar-SA"/>
        </w:rPr>
        <w:t xml:space="preserve">; </w:t>
      </w:r>
      <w:r w:rsidRPr="00A471BB">
        <w:rPr>
          <w:sz w:val="20"/>
        </w:rPr>
        <w:t> </w:t>
      </w:r>
      <w:hyperlink r:id="rId275" w:tgtFrame="_blank" w:history="1">
        <w:r w:rsidRPr="00A471BB">
          <w:rPr>
            <w:rStyle w:val="Hypertextovodkaz"/>
            <w:sz w:val="20"/>
          </w:rPr>
          <w:t>www.instagram.com/zamek_lemberk</w:t>
        </w:r>
      </w:hyperlink>
      <w:r w:rsidRPr="00A471BB">
        <w:rPr>
          <w:sz w:val="20"/>
        </w:rPr>
        <w:t>)</w:t>
      </w:r>
    </w:p>
    <w:p w:rsidR="00E90186" w:rsidRPr="00A471BB" w:rsidRDefault="00E90186" w:rsidP="00CE6A29">
      <w:pPr>
        <w:jc w:val="both"/>
        <w:rPr>
          <w:rFonts w:ascii="Times New Roman" w:hAnsi="Times New Roman" w:cs="Times New Roman"/>
          <w:b/>
          <w:sz w:val="28"/>
        </w:rPr>
      </w:pPr>
    </w:p>
    <w:p w:rsidR="00CE6A29" w:rsidRPr="00A471BB" w:rsidRDefault="00CE6A29" w:rsidP="005F132B">
      <w:pPr>
        <w:pStyle w:val="msce"/>
      </w:pPr>
      <w:r w:rsidRPr="00A471BB">
        <w:t>Září – Pardubický kraj</w:t>
      </w:r>
    </w:p>
    <w:p w:rsidR="00D0259A" w:rsidRDefault="00D0259A" w:rsidP="00D0259A">
      <w:pPr>
        <w:pStyle w:val="akcetext"/>
      </w:pPr>
      <w:bookmarkStart w:id="23" w:name="_Hlk69735844"/>
      <w:r>
        <w:t xml:space="preserve">do </w:t>
      </w:r>
      <w:r w:rsidRPr="00E70646">
        <w:t>5. 9.</w:t>
      </w:r>
      <w:r>
        <w:t xml:space="preserve">: státní zámek </w:t>
      </w:r>
      <w:r w:rsidRPr="00C25226">
        <w:rPr>
          <w:b/>
        </w:rPr>
        <w:t xml:space="preserve">Litomyšl – </w:t>
      </w:r>
      <w:proofErr w:type="spellStart"/>
      <w:r w:rsidRPr="00C25226">
        <w:rPr>
          <w:b/>
        </w:rPr>
        <w:t>Pačinkův</w:t>
      </w:r>
      <w:proofErr w:type="spellEnd"/>
      <w:r w:rsidRPr="00C25226">
        <w:rPr>
          <w:b/>
        </w:rPr>
        <w:t xml:space="preserve"> Aplaus</w:t>
      </w:r>
      <w:r>
        <w:t>. V</w:t>
      </w:r>
      <w:r w:rsidRPr="00E70646">
        <w:t xml:space="preserve">ýstava sklářských děl renomovaného </w:t>
      </w:r>
      <w:r w:rsidRPr="00E70646">
        <w:lastRenderedPageBreak/>
        <w:t xml:space="preserve">skláře z Českolipska Jiřího </w:t>
      </w:r>
      <w:proofErr w:type="spellStart"/>
      <w:r w:rsidRPr="00E70646">
        <w:t>Pačinka</w:t>
      </w:r>
      <w:proofErr w:type="spellEnd"/>
      <w:r w:rsidRPr="00E70646">
        <w:t xml:space="preserve"> ve francouzské zahradě zámku Litomyšl a v exteriéru hotelu Aplaus</w:t>
      </w:r>
      <w:r>
        <w:t>.</w:t>
      </w:r>
    </w:p>
    <w:p w:rsidR="00D0259A" w:rsidRPr="00D0259A" w:rsidRDefault="00D0259A" w:rsidP="00D0259A">
      <w:pPr>
        <w:pStyle w:val="akcetext"/>
        <w:numPr>
          <w:ilvl w:val="0"/>
          <w:numId w:val="0"/>
        </w:numPr>
        <w:ind w:left="360"/>
        <w:rPr>
          <w:b/>
          <w:color w:val="C00000"/>
        </w:rPr>
      </w:pPr>
      <w:r w:rsidRPr="00A471BB">
        <w:rPr>
          <w:sz w:val="18"/>
        </w:rPr>
        <w:t>(</w:t>
      </w:r>
      <w:hyperlink r:id="rId276" w:history="1">
        <w:r w:rsidRPr="00A471BB">
          <w:rPr>
            <w:rStyle w:val="Hypertextovodkaz"/>
            <w:sz w:val="22"/>
          </w:rPr>
          <w:t>www.zamek-litomysl.cz</w:t>
        </w:r>
      </w:hyperlink>
      <w:r w:rsidRPr="00A471BB">
        <w:rPr>
          <w:sz w:val="22"/>
        </w:rPr>
        <w:t xml:space="preserve">; </w:t>
      </w:r>
      <w:hyperlink r:id="rId277" w:history="1">
        <w:r w:rsidRPr="00A471BB">
          <w:rPr>
            <w:rStyle w:val="Hypertextovodkaz"/>
            <w:sz w:val="22"/>
          </w:rPr>
          <w:t>www.facebook.com/szlitomysl</w:t>
        </w:r>
      </w:hyperlink>
      <w:r w:rsidRPr="00A471BB">
        <w:rPr>
          <w:sz w:val="22"/>
        </w:rPr>
        <w:t xml:space="preserve">; </w:t>
      </w:r>
      <w:hyperlink r:id="rId278" w:history="1">
        <w:r w:rsidRPr="00A471BB">
          <w:rPr>
            <w:rStyle w:val="Hypertextovodkaz"/>
            <w:sz w:val="22"/>
          </w:rPr>
          <w:t>www.instagram.com/zamek.litomysl</w:t>
        </w:r>
      </w:hyperlink>
      <w:r w:rsidRPr="00A471BB">
        <w:rPr>
          <w:sz w:val="22"/>
        </w:rPr>
        <w:t>)</w:t>
      </w:r>
    </w:p>
    <w:p w:rsidR="00D0259A" w:rsidRPr="00D0259A" w:rsidRDefault="00D0259A" w:rsidP="004D0A10">
      <w:pPr>
        <w:pStyle w:val="akcetext"/>
      </w:pPr>
      <w:r w:rsidRPr="00E70646">
        <w:t>11.</w:t>
      </w:r>
      <w:r>
        <w:t xml:space="preserve"> – 12.</w:t>
      </w:r>
      <w:r w:rsidRPr="00E70646">
        <w:t xml:space="preserve"> 9.</w:t>
      </w:r>
      <w:r>
        <w:t xml:space="preserve">: státní zámek </w:t>
      </w:r>
      <w:r w:rsidRPr="0017385B">
        <w:rPr>
          <w:b/>
        </w:rPr>
        <w:t>Litomyšl</w:t>
      </w:r>
      <w:r>
        <w:t xml:space="preserve"> </w:t>
      </w:r>
      <w:r w:rsidRPr="00C25226">
        <w:rPr>
          <w:b/>
        </w:rPr>
        <w:t>– Architektonické prohlídky – za nejstarší historií zámku Litomyšl</w:t>
      </w:r>
      <w:r>
        <w:rPr>
          <w:b/>
        </w:rPr>
        <w:t xml:space="preserve">. </w:t>
      </w:r>
      <w:r w:rsidRPr="00C25226">
        <w:rPr>
          <w:i/>
        </w:rPr>
        <w:t>Podrobnosti budou doplněny.</w:t>
      </w:r>
      <w:r>
        <w:t xml:space="preserve"> </w:t>
      </w:r>
      <w:r>
        <w:rPr>
          <w:b/>
        </w:rPr>
        <w:t xml:space="preserve"> </w:t>
      </w:r>
    </w:p>
    <w:p w:rsidR="00D0259A" w:rsidRPr="00D0259A" w:rsidRDefault="00D0259A" w:rsidP="00D0259A">
      <w:pPr>
        <w:pStyle w:val="akcetext"/>
        <w:numPr>
          <w:ilvl w:val="0"/>
          <w:numId w:val="0"/>
        </w:numPr>
        <w:ind w:left="360"/>
        <w:rPr>
          <w:b/>
          <w:color w:val="C00000"/>
        </w:rPr>
      </w:pPr>
      <w:r w:rsidRPr="00A471BB">
        <w:rPr>
          <w:sz w:val="18"/>
        </w:rPr>
        <w:t>(</w:t>
      </w:r>
      <w:hyperlink r:id="rId279" w:history="1">
        <w:r w:rsidRPr="00A471BB">
          <w:rPr>
            <w:rStyle w:val="Hypertextovodkaz"/>
            <w:sz w:val="22"/>
          </w:rPr>
          <w:t>www.zamek-litomysl.cz</w:t>
        </w:r>
      </w:hyperlink>
      <w:r w:rsidRPr="00A471BB">
        <w:rPr>
          <w:sz w:val="22"/>
        </w:rPr>
        <w:t xml:space="preserve">; </w:t>
      </w:r>
      <w:hyperlink r:id="rId280" w:history="1">
        <w:r w:rsidRPr="00A471BB">
          <w:rPr>
            <w:rStyle w:val="Hypertextovodkaz"/>
            <w:sz w:val="22"/>
          </w:rPr>
          <w:t>www.facebook.com/szlitomysl</w:t>
        </w:r>
      </w:hyperlink>
      <w:r w:rsidRPr="00A471BB">
        <w:rPr>
          <w:sz w:val="22"/>
        </w:rPr>
        <w:t xml:space="preserve">; </w:t>
      </w:r>
      <w:hyperlink r:id="rId281" w:history="1">
        <w:r w:rsidRPr="00A471BB">
          <w:rPr>
            <w:rStyle w:val="Hypertextovodkaz"/>
            <w:sz w:val="22"/>
          </w:rPr>
          <w:t>www.instagram.com/zamek.litomysl</w:t>
        </w:r>
      </w:hyperlink>
      <w:r w:rsidRPr="00A471BB">
        <w:rPr>
          <w:sz w:val="22"/>
        </w:rPr>
        <w:t>)</w:t>
      </w:r>
    </w:p>
    <w:p w:rsidR="00662323" w:rsidRPr="00A471BB" w:rsidRDefault="00662323" w:rsidP="004D0A10">
      <w:pPr>
        <w:pStyle w:val="akcetext"/>
      </w:pPr>
      <w:r w:rsidRPr="00A471BB">
        <w:t xml:space="preserve">12. 9.: státní zámek </w:t>
      </w:r>
      <w:r w:rsidRPr="00A471BB">
        <w:rPr>
          <w:b/>
        </w:rPr>
        <w:t>Slatiňany – Dny evropského dědictví.</w:t>
      </w:r>
      <w:r w:rsidRPr="00A471BB">
        <w:t xml:space="preserve"> Kastelánské prohlídky zámkem pro „vytrvalce“. Délka prohlídky 120 minut.</w:t>
      </w:r>
    </w:p>
    <w:p w:rsidR="00662323" w:rsidRPr="00A471BB" w:rsidRDefault="00662323" w:rsidP="00662323">
      <w:pPr>
        <w:pStyle w:val="akcetext"/>
        <w:numPr>
          <w:ilvl w:val="0"/>
          <w:numId w:val="0"/>
        </w:numPr>
        <w:ind w:left="360"/>
        <w:rPr>
          <w:sz w:val="20"/>
        </w:rPr>
      </w:pPr>
      <w:r w:rsidRPr="00A471BB">
        <w:rPr>
          <w:sz w:val="20"/>
        </w:rPr>
        <w:t>(</w:t>
      </w:r>
      <w:hyperlink r:id="rId282" w:history="1">
        <w:r w:rsidRPr="00A471BB">
          <w:rPr>
            <w:rStyle w:val="Hypertextovodkaz"/>
            <w:sz w:val="20"/>
          </w:rPr>
          <w:t>www.zamek-slatinany.cz</w:t>
        </w:r>
      </w:hyperlink>
      <w:r w:rsidRPr="00A471BB">
        <w:rPr>
          <w:sz w:val="20"/>
        </w:rPr>
        <w:t xml:space="preserve">; </w:t>
      </w:r>
      <w:hyperlink r:id="rId283" w:history="1">
        <w:r w:rsidRPr="00A471BB">
          <w:rPr>
            <w:rStyle w:val="Hypertextovodkaz"/>
            <w:sz w:val="20"/>
          </w:rPr>
          <w:t>www.facebook.com/zamek.slatinany</w:t>
        </w:r>
      </w:hyperlink>
      <w:r w:rsidRPr="00A471BB">
        <w:rPr>
          <w:sz w:val="20"/>
        </w:rPr>
        <w:t xml:space="preserve">; </w:t>
      </w:r>
      <w:hyperlink r:id="rId284" w:history="1">
        <w:r w:rsidRPr="00A471BB">
          <w:rPr>
            <w:rStyle w:val="Hypertextovodkaz"/>
            <w:sz w:val="20"/>
          </w:rPr>
          <w:t>www.instagram.com/zamekslatinany</w:t>
        </w:r>
      </w:hyperlink>
      <w:r w:rsidRPr="00A471BB">
        <w:rPr>
          <w:sz w:val="20"/>
        </w:rPr>
        <w:t>)</w:t>
      </w:r>
    </w:p>
    <w:p w:rsidR="004D0A10" w:rsidRPr="00A471BB" w:rsidRDefault="004D0A10" w:rsidP="004D0A10">
      <w:pPr>
        <w:pStyle w:val="akcetext"/>
      </w:pPr>
      <w:r w:rsidRPr="00A471BB">
        <w:t xml:space="preserve">18. 9.: státní hrad </w:t>
      </w:r>
      <w:r w:rsidRPr="00A471BB">
        <w:rPr>
          <w:b/>
        </w:rPr>
        <w:t>Kunětická hora – Kunětické vinobraní.</w:t>
      </w:r>
      <w:r w:rsidRPr="00A471BB">
        <w:t xml:space="preserve"> Celodenní degustace vybraných vín a doprovodný program pro celou rodinu v amfiteátru pod hradem.</w:t>
      </w:r>
    </w:p>
    <w:bookmarkEnd w:id="23"/>
    <w:p w:rsidR="004D0A10" w:rsidRPr="00A471BB" w:rsidRDefault="00E90186" w:rsidP="00662323">
      <w:pPr>
        <w:pStyle w:val="akcetext"/>
        <w:numPr>
          <w:ilvl w:val="0"/>
          <w:numId w:val="0"/>
        </w:numPr>
        <w:jc w:val="center"/>
      </w:pPr>
      <w:r w:rsidRPr="00A471BB">
        <w:t>(</w:t>
      </w:r>
      <w:hyperlink r:id="rId285" w:history="1">
        <w:r w:rsidRPr="00A471BB">
          <w:rPr>
            <w:rStyle w:val="Hypertextovodkaz"/>
            <w:sz w:val="20"/>
          </w:rPr>
          <w:t>www.hrad-kunetickahora.cz</w:t>
        </w:r>
      </w:hyperlink>
      <w:r w:rsidRPr="00A471BB">
        <w:t xml:space="preserve">; </w:t>
      </w:r>
      <w:hyperlink r:id="rId286" w:history="1">
        <w:r w:rsidRPr="00A471BB">
          <w:rPr>
            <w:rStyle w:val="Hypertextovodkaz"/>
            <w:sz w:val="20"/>
          </w:rPr>
          <w:t>www.facebook.com/kunetickahora</w:t>
        </w:r>
      </w:hyperlink>
      <w:r w:rsidRPr="00A471BB">
        <w:t xml:space="preserve">; </w:t>
      </w:r>
      <w:hyperlink r:id="rId287" w:history="1">
        <w:r w:rsidRPr="00A471BB">
          <w:rPr>
            <w:rStyle w:val="Hypertextovodkaz"/>
            <w:sz w:val="20"/>
          </w:rPr>
          <w:t>www.instagram.com/kunetickahora</w:t>
        </w:r>
      </w:hyperlink>
      <w:r w:rsidRPr="00A471BB">
        <w:t>)</w:t>
      </w:r>
    </w:p>
    <w:p w:rsidR="00662323" w:rsidRPr="00A471BB" w:rsidRDefault="00662323" w:rsidP="00662323">
      <w:pPr>
        <w:pStyle w:val="akcetext"/>
      </w:pPr>
      <w:bookmarkStart w:id="24" w:name="_Hlk71017000"/>
      <w:r w:rsidRPr="00A471BB">
        <w:t xml:space="preserve">19. 9.: státní zámek </w:t>
      </w:r>
      <w:r w:rsidRPr="00A471BB">
        <w:rPr>
          <w:b/>
        </w:rPr>
        <w:t>Slatiňany – Pokrok nezastavíš!</w:t>
      </w:r>
      <w:r w:rsidRPr="00A471BB">
        <w:t xml:space="preserve"> Speciální prohlídky běžně nepřístupných částí zámku</w:t>
      </w:r>
      <w:bookmarkEnd w:id="24"/>
      <w:r w:rsidRPr="00A471BB">
        <w:t>.</w:t>
      </w:r>
    </w:p>
    <w:p w:rsidR="00662323" w:rsidRPr="00A471BB" w:rsidRDefault="00662323" w:rsidP="00662323">
      <w:pPr>
        <w:pStyle w:val="akcetext"/>
        <w:numPr>
          <w:ilvl w:val="0"/>
          <w:numId w:val="0"/>
        </w:numPr>
        <w:ind w:left="360"/>
        <w:rPr>
          <w:sz w:val="20"/>
        </w:rPr>
      </w:pPr>
      <w:r w:rsidRPr="00A471BB">
        <w:rPr>
          <w:sz w:val="20"/>
        </w:rPr>
        <w:t>(</w:t>
      </w:r>
      <w:hyperlink r:id="rId288" w:history="1">
        <w:r w:rsidRPr="00A471BB">
          <w:rPr>
            <w:rStyle w:val="Hypertextovodkaz"/>
            <w:sz w:val="20"/>
          </w:rPr>
          <w:t>www.zamek-slatinany.cz</w:t>
        </w:r>
      </w:hyperlink>
      <w:r w:rsidRPr="00A471BB">
        <w:rPr>
          <w:sz w:val="20"/>
        </w:rPr>
        <w:t xml:space="preserve">; </w:t>
      </w:r>
      <w:hyperlink r:id="rId289" w:history="1">
        <w:r w:rsidRPr="00A471BB">
          <w:rPr>
            <w:rStyle w:val="Hypertextovodkaz"/>
            <w:sz w:val="20"/>
          </w:rPr>
          <w:t>www.facebook.com/zamek.slatinany</w:t>
        </w:r>
      </w:hyperlink>
      <w:r w:rsidRPr="00A471BB">
        <w:rPr>
          <w:sz w:val="20"/>
        </w:rPr>
        <w:t xml:space="preserve">; </w:t>
      </w:r>
      <w:hyperlink r:id="rId290" w:history="1">
        <w:r w:rsidRPr="00A471BB">
          <w:rPr>
            <w:rStyle w:val="Hypertextovodkaz"/>
            <w:sz w:val="20"/>
          </w:rPr>
          <w:t>www.instagram.com/zamekslatinany</w:t>
        </w:r>
      </w:hyperlink>
      <w:r w:rsidRPr="00A471BB">
        <w:rPr>
          <w:sz w:val="20"/>
        </w:rPr>
        <w:t>)</w:t>
      </w:r>
    </w:p>
    <w:p w:rsidR="00662323" w:rsidRPr="00A471BB" w:rsidRDefault="00662323" w:rsidP="00662323">
      <w:pPr>
        <w:pStyle w:val="akcetext"/>
        <w:numPr>
          <w:ilvl w:val="0"/>
          <w:numId w:val="0"/>
        </w:numPr>
        <w:ind w:left="360"/>
      </w:pPr>
    </w:p>
    <w:p w:rsidR="00CE6A29" w:rsidRPr="00A471BB" w:rsidRDefault="00CE6A29" w:rsidP="005F132B">
      <w:pPr>
        <w:pStyle w:val="msce"/>
      </w:pPr>
      <w:r w:rsidRPr="00A471BB">
        <w:t>Říjen – Královéhradecký kraj</w:t>
      </w:r>
    </w:p>
    <w:p w:rsidR="00664A89" w:rsidRPr="00A471BB" w:rsidRDefault="001726AD" w:rsidP="00720415">
      <w:pPr>
        <w:pStyle w:val="akcetext"/>
        <w:numPr>
          <w:ilvl w:val="0"/>
          <w:numId w:val="4"/>
        </w:numPr>
        <w:ind w:left="357" w:hanging="357"/>
      </w:pPr>
      <w:r w:rsidRPr="00A471BB">
        <w:t>září–říjen</w:t>
      </w:r>
      <w:r w:rsidR="00664A89" w:rsidRPr="00A471BB">
        <w:t xml:space="preserve">: státní zámek </w:t>
      </w:r>
      <w:r w:rsidR="00664A89" w:rsidRPr="00A471BB">
        <w:rPr>
          <w:b/>
        </w:rPr>
        <w:t>Opočno – Sokolníci Opočno.</w:t>
      </w:r>
      <w:r w:rsidR="00664A89" w:rsidRPr="00A471BB">
        <w:t xml:space="preserve"> Fotografická výstava na arkádovém nádvoří zámku.</w:t>
      </w:r>
    </w:p>
    <w:p w:rsidR="001726AD" w:rsidRPr="00A471BB" w:rsidRDefault="001726AD" w:rsidP="001726AD">
      <w:pPr>
        <w:pStyle w:val="akcetext"/>
        <w:numPr>
          <w:ilvl w:val="0"/>
          <w:numId w:val="0"/>
        </w:numPr>
        <w:ind w:left="134"/>
        <w:jc w:val="center"/>
        <w:rPr>
          <w:sz w:val="22"/>
        </w:rPr>
      </w:pPr>
      <w:r w:rsidRPr="00A471BB">
        <w:rPr>
          <w:sz w:val="22"/>
        </w:rPr>
        <w:t>(</w:t>
      </w:r>
      <w:hyperlink r:id="rId291" w:history="1">
        <w:r w:rsidRPr="00A471BB">
          <w:rPr>
            <w:rStyle w:val="Hypertextovodkaz"/>
            <w:sz w:val="22"/>
          </w:rPr>
          <w:t>www.zamek-opocno.cz</w:t>
        </w:r>
      </w:hyperlink>
      <w:r w:rsidRPr="00A471BB">
        <w:rPr>
          <w:rStyle w:val="Hypertextovodkaz"/>
          <w:sz w:val="22"/>
        </w:rPr>
        <w:t xml:space="preserve">; </w:t>
      </w:r>
      <w:hyperlink r:id="rId292" w:history="1">
        <w:r w:rsidRPr="00A471BB">
          <w:rPr>
            <w:rStyle w:val="Hypertextovodkaz"/>
            <w:sz w:val="22"/>
          </w:rPr>
          <w:t>www.facebook.com/zamekopocno</w:t>
        </w:r>
      </w:hyperlink>
      <w:r w:rsidRPr="00A471BB">
        <w:rPr>
          <w:sz w:val="22"/>
        </w:rPr>
        <w:t xml:space="preserve">; </w:t>
      </w:r>
      <w:hyperlink r:id="rId293" w:history="1">
        <w:r w:rsidRPr="00A471BB">
          <w:rPr>
            <w:rStyle w:val="Hypertextovodkaz"/>
            <w:sz w:val="22"/>
          </w:rPr>
          <w:t>www.instagram.com/zamekopocno</w:t>
        </w:r>
      </w:hyperlink>
      <w:r w:rsidRPr="00A471BB">
        <w:rPr>
          <w:sz w:val="22"/>
        </w:rPr>
        <w:t>)</w:t>
      </w:r>
    </w:p>
    <w:p w:rsidR="00633D9E" w:rsidRPr="00A471BB" w:rsidRDefault="00633D9E" w:rsidP="00720415">
      <w:pPr>
        <w:pStyle w:val="akcetext"/>
        <w:rPr>
          <w:rFonts w:ascii="Arial" w:eastAsia="Times New Roman" w:hAnsi="Arial" w:cs="Arial"/>
          <w:color w:val="1D1D1D"/>
          <w:sz w:val="30"/>
          <w:szCs w:val="30"/>
          <w:lang w:eastAsia="cs-CZ"/>
        </w:rPr>
      </w:pPr>
      <w:r w:rsidRPr="00A471BB">
        <w:t xml:space="preserve">2. 10.: hospitál </w:t>
      </w:r>
      <w:r w:rsidRPr="00A471BB">
        <w:rPr>
          <w:b/>
        </w:rPr>
        <w:t xml:space="preserve">Kuks – </w:t>
      </w:r>
      <w:proofErr w:type="spellStart"/>
      <w:r w:rsidRPr="00A471BB">
        <w:rPr>
          <w:b/>
        </w:rPr>
        <w:t>Svatohubertské</w:t>
      </w:r>
      <w:proofErr w:type="spellEnd"/>
      <w:r w:rsidRPr="00A471BB">
        <w:rPr>
          <w:b/>
        </w:rPr>
        <w:t xml:space="preserve"> slavnosti. </w:t>
      </w:r>
      <w:r w:rsidRPr="00A471BB">
        <w:t xml:space="preserve">Samotný hospitál Kuks je již přes 300 let spojován s hony a lovem. Jeden z nejvýznamnějších propagátorů české myslivosti byl samotný zakladatel Kuksu František Antonín hrabě Špork, který v 17. století založil dodnes známý řád sv. Huberta. Právě Řád sv. Huberta patří mezi hlavní pořadatele těchto slavností myslivosti. </w:t>
      </w:r>
      <w:r w:rsidRPr="00A471BB">
        <w:rPr>
          <w:lang w:eastAsia="cs-CZ"/>
        </w:rPr>
        <w:t xml:space="preserve">Akci doprovázejí zkoušky a ukázky loveckých psů, hra na lesní roh, slavnostní </w:t>
      </w:r>
      <w:proofErr w:type="spellStart"/>
      <w:r w:rsidRPr="00A471BB">
        <w:rPr>
          <w:lang w:eastAsia="cs-CZ"/>
        </w:rPr>
        <w:t>Svatohubertská</w:t>
      </w:r>
      <w:proofErr w:type="spellEnd"/>
      <w:r w:rsidRPr="00A471BB">
        <w:rPr>
          <w:lang w:eastAsia="cs-CZ"/>
        </w:rPr>
        <w:t xml:space="preserve"> mše v kostele Nejsvětější Trojice, tematická výstava a stánky s mysliveckými potřebami</w:t>
      </w:r>
      <w:r w:rsidRPr="00A471BB">
        <w:rPr>
          <w:rFonts w:ascii="Arial" w:eastAsia="Times New Roman" w:hAnsi="Arial" w:cs="Arial"/>
          <w:color w:val="1D1D1D"/>
          <w:sz w:val="30"/>
          <w:szCs w:val="30"/>
          <w:lang w:eastAsia="cs-CZ"/>
        </w:rPr>
        <w:t>.</w:t>
      </w:r>
    </w:p>
    <w:p w:rsidR="001D2F76" w:rsidRPr="00A471BB" w:rsidRDefault="001D2F76" w:rsidP="001D2F76">
      <w:pPr>
        <w:pStyle w:val="akcetext"/>
        <w:numPr>
          <w:ilvl w:val="0"/>
          <w:numId w:val="0"/>
        </w:numPr>
        <w:jc w:val="center"/>
      </w:pPr>
      <w:r w:rsidRPr="00A471BB">
        <w:t>(</w:t>
      </w:r>
      <w:hyperlink r:id="rId294" w:history="1">
        <w:r w:rsidRPr="00A471BB">
          <w:rPr>
            <w:rStyle w:val="Hypertextovodkaz"/>
            <w:sz w:val="22"/>
          </w:rPr>
          <w:t>www.hospital-kuks.cz</w:t>
        </w:r>
      </w:hyperlink>
      <w:r w:rsidRPr="00A471BB">
        <w:t xml:space="preserve">; </w:t>
      </w:r>
      <w:hyperlink r:id="rId295" w:history="1">
        <w:r w:rsidRPr="00A471BB">
          <w:rPr>
            <w:rStyle w:val="Hypertextovodkaz"/>
            <w:sz w:val="22"/>
          </w:rPr>
          <w:t>www.facebook.com/hospitalkuks</w:t>
        </w:r>
      </w:hyperlink>
      <w:r w:rsidRPr="00A471BB">
        <w:t xml:space="preserve">; </w:t>
      </w:r>
      <w:hyperlink r:id="rId296" w:history="1">
        <w:r w:rsidRPr="00A471BB">
          <w:rPr>
            <w:rStyle w:val="Hypertextovodkaz"/>
            <w:sz w:val="22"/>
          </w:rPr>
          <w:t>www.instagram.com/hospitalkuks</w:t>
        </w:r>
      </w:hyperlink>
      <w:r w:rsidRPr="00A471BB">
        <w:t>)</w:t>
      </w:r>
    </w:p>
    <w:p w:rsidR="00664A89" w:rsidRPr="00A471BB" w:rsidRDefault="00664A89" w:rsidP="0068681D">
      <w:pPr>
        <w:pStyle w:val="akcetext"/>
      </w:pPr>
      <w:r w:rsidRPr="00A471BB">
        <w:t xml:space="preserve">2. – 3. 10.: státní zámek </w:t>
      </w:r>
      <w:r w:rsidRPr="00A471BB">
        <w:rPr>
          <w:b/>
        </w:rPr>
        <w:t xml:space="preserve">Opočno – </w:t>
      </w:r>
      <w:bookmarkStart w:id="25" w:name="_Hlk69731278"/>
      <w:r w:rsidRPr="00A471BB">
        <w:rPr>
          <w:b/>
        </w:rPr>
        <w:t>Pohádka na zámku</w:t>
      </w:r>
      <w:r w:rsidR="0068681D" w:rsidRPr="00A471BB">
        <w:rPr>
          <w:b/>
        </w:rPr>
        <w:t>: Čert s vodníkem na zámku.</w:t>
      </w:r>
      <w:r w:rsidR="0068681D" w:rsidRPr="00A471BB">
        <w:t xml:space="preserve"> </w:t>
      </w:r>
      <w:r w:rsidR="0068681D" w:rsidRPr="00A471BB">
        <w:rPr>
          <w:rStyle w:val="Siln"/>
          <w:b w:val="0"/>
        </w:rPr>
        <w:t>Pohádkové představení v zámeckých komnatách pro nejmenší návštěvníky a jejich rodiče</w:t>
      </w:r>
      <w:r w:rsidR="0068681D" w:rsidRPr="00A471BB">
        <w:t xml:space="preserve">. Pohádkové prohlídky zavedou děti i dospělé na zámek, kde místní sloužící společně s čertem a vodníkem bojují proti nástrahám, které jsou jim kladeny do cesty. Aby vše dobře dopadlo, určitě budou potřebovat pomoc samotných dětí. Ty se v každé místnosti zámku </w:t>
      </w:r>
      <w:r w:rsidR="0068681D" w:rsidRPr="00A471BB">
        <w:lastRenderedPageBreak/>
        <w:t xml:space="preserve">nejen seznámí s částí děje pohádky, ale budou do děje i přímo vtaženy. REZERVACE DOPORUČENA! (Rezervovat lze na: </w:t>
      </w:r>
      <w:hyperlink r:id="rId297" w:history="1">
        <w:r w:rsidR="0068681D" w:rsidRPr="00A471BB">
          <w:rPr>
            <w:rStyle w:val="Hypertextovodkaz"/>
          </w:rPr>
          <w:t>opocno@npu.cz</w:t>
        </w:r>
      </w:hyperlink>
      <w:r w:rsidR="0068681D" w:rsidRPr="00A471BB">
        <w:t> nebo 494 668 216). Časy zahájení prohlídek: 9:30, 10:30, 13:30, 14:30 a 15:30.</w:t>
      </w:r>
    </w:p>
    <w:bookmarkEnd w:id="25"/>
    <w:p w:rsidR="001726AD" w:rsidRPr="00A471BB" w:rsidRDefault="001726AD" w:rsidP="001726AD">
      <w:pPr>
        <w:pStyle w:val="akcetext"/>
        <w:numPr>
          <w:ilvl w:val="0"/>
          <w:numId w:val="0"/>
        </w:numPr>
        <w:ind w:left="134"/>
        <w:jc w:val="center"/>
        <w:rPr>
          <w:sz w:val="22"/>
        </w:rPr>
      </w:pPr>
      <w:r w:rsidRPr="00A471BB">
        <w:rPr>
          <w:sz w:val="22"/>
        </w:rPr>
        <w:t>(</w:t>
      </w:r>
      <w:hyperlink r:id="rId298" w:history="1">
        <w:r w:rsidRPr="00A471BB">
          <w:rPr>
            <w:rStyle w:val="Hypertextovodkaz"/>
            <w:sz w:val="22"/>
          </w:rPr>
          <w:t>www.zamek-opocno.cz</w:t>
        </w:r>
      </w:hyperlink>
      <w:r w:rsidRPr="00A471BB">
        <w:rPr>
          <w:rStyle w:val="Hypertextovodkaz"/>
          <w:sz w:val="22"/>
        </w:rPr>
        <w:t xml:space="preserve">; </w:t>
      </w:r>
      <w:hyperlink r:id="rId299" w:history="1">
        <w:r w:rsidRPr="00A471BB">
          <w:rPr>
            <w:rStyle w:val="Hypertextovodkaz"/>
            <w:sz w:val="22"/>
          </w:rPr>
          <w:t>www.facebook.com/zamekopocno</w:t>
        </w:r>
      </w:hyperlink>
      <w:r w:rsidRPr="00A471BB">
        <w:rPr>
          <w:sz w:val="22"/>
        </w:rPr>
        <w:t xml:space="preserve">; </w:t>
      </w:r>
      <w:hyperlink r:id="rId300" w:history="1">
        <w:r w:rsidRPr="00A471BB">
          <w:rPr>
            <w:rStyle w:val="Hypertextovodkaz"/>
            <w:sz w:val="22"/>
          </w:rPr>
          <w:t>www.instagram.com/zamekopocno</w:t>
        </w:r>
      </w:hyperlink>
      <w:r w:rsidRPr="00A471BB">
        <w:rPr>
          <w:sz w:val="22"/>
        </w:rPr>
        <w:t>)</w:t>
      </w:r>
    </w:p>
    <w:p w:rsidR="009347A0" w:rsidRPr="00A471BB" w:rsidRDefault="009347A0" w:rsidP="009347A0">
      <w:pPr>
        <w:pStyle w:val="akcetext"/>
      </w:pPr>
      <w:r w:rsidRPr="00A471BB">
        <w:t xml:space="preserve">2. – 3. 10.: státní zámek </w:t>
      </w:r>
      <w:r w:rsidR="00EA3813" w:rsidRPr="00A471BB">
        <w:rPr>
          <w:b/>
        </w:rPr>
        <w:t>Ratibořice – Podzim</w:t>
      </w:r>
      <w:r w:rsidRPr="00A471BB">
        <w:rPr>
          <w:b/>
        </w:rPr>
        <w:t xml:space="preserve"> v</w:t>
      </w:r>
      <w:r w:rsidR="00EA3813" w:rsidRPr="00A471BB">
        <w:rPr>
          <w:b/>
        </w:rPr>
        <w:t> </w:t>
      </w:r>
      <w:r w:rsidRPr="00A471BB">
        <w:rPr>
          <w:b/>
        </w:rPr>
        <w:t>Ratibořicích</w:t>
      </w:r>
      <w:r w:rsidR="00EA3813" w:rsidRPr="00A471BB">
        <w:rPr>
          <w:b/>
        </w:rPr>
        <w:t xml:space="preserve">: </w:t>
      </w:r>
      <w:r w:rsidRPr="00A471BB">
        <w:rPr>
          <w:b/>
          <w:i/>
        </w:rPr>
        <w:t>„</w:t>
      </w:r>
      <w:r w:rsidR="00EA3813" w:rsidRPr="00A471BB">
        <w:rPr>
          <w:b/>
          <w:i/>
        </w:rPr>
        <w:t>Růže a valčík pro vévodkyni zaháňskou</w:t>
      </w:r>
      <w:r w:rsidRPr="00A471BB">
        <w:rPr>
          <w:b/>
          <w:i/>
        </w:rPr>
        <w:t>“</w:t>
      </w:r>
      <w:r w:rsidR="00EA3813" w:rsidRPr="00A471BB">
        <w:rPr>
          <w:b/>
          <w:i/>
        </w:rPr>
        <w:t>.</w:t>
      </w:r>
      <w:r w:rsidRPr="00A471BB">
        <w:rPr>
          <w:b/>
          <w:i/>
        </w:rPr>
        <w:t xml:space="preserve"> </w:t>
      </w:r>
      <w:r w:rsidRPr="00A471BB">
        <w:t xml:space="preserve">Také tuto poslední z akcí, pořádaných v hlavní turistické sezóně, věnujeme připomínce 240. výročí narození </w:t>
      </w:r>
      <w:r w:rsidR="00EA3813" w:rsidRPr="00A471BB">
        <w:t>„naší</w:t>
      </w:r>
      <w:r w:rsidRPr="00A471BB">
        <w:t xml:space="preserve"> paní kněžny“ Kateřiny Vilemíny vévodkyně Zaháňské. Při procházce komnatami prvního patra můžete obdivovat bohatá podzimní květinová aranžmá a zaposlouchat se do podmanivých tónů klavírní hudby. Po prohlídce se zkušeným průvodcem můžete ještě zavítat do podzimně vyzdobených, jinak běžně nepřístupných zámeckých sklepení.</w:t>
      </w:r>
    </w:p>
    <w:p w:rsidR="00EA3813" w:rsidRPr="00A471BB" w:rsidRDefault="00EA3813" w:rsidP="00EA3813">
      <w:pPr>
        <w:pStyle w:val="akcetext"/>
        <w:numPr>
          <w:ilvl w:val="0"/>
          <w:numId w:val="0"/>
        </w:numPr>
        <w:jc w:val="center"/>
      </w:pPr>
      <w:r w:rsidRPr="00A471BB">
        <w:t>(</w:t>
      </w:r>
      <w:hyperlink r:id="rId301" w:history="1">
        <w:r w:rsidRPr="00A471BB">
          <w:rPr>
            <w:rStyle w:val="Hypertextovodkaz"/>
            <w:sz w:val="20"/>
          </w:rPr>
          <w:t>www.zamek-ratiborice.cz</w:t>
        </w:r>
      </w:hyperlink>
      <w:r w:rsidRPr="00A471BB">
        <w:t xml:space="preserve">; </w:t>
      </w:r>
      <w:hyperlink r:id="rId302" w:history="1">
        <w:r w:rsidRPr="00A471BB">
          <w:rPr>
            <w:rStyle w:val="Hypertextovodkaz"/>
            <w:sz w:val="20"/>
          </w:rPr>
          <w:t>www.facebook.com/ratiborice.zamek</w:t>
        </w:r>
      </w:hyperlink>
      <w:r w:rsidRPr="00A471BB">
        <w:t xml:space="preserve">; </w:t>
      </w:r>
      <w:hyperlink r:id="rId303" w:history="1">
        <w:r w:rsidRPr="00A471BB">
          <w:rPr>
            <w:rStyle w:val="Hypertextovodkaz"/>
            <w:sz w:val="20"/>
          </w:rPr>
          <w:t>www.instagram.com/ratiborice.zamek</w:t>
        </w:r>
      </w:hyperlink>
      <w:r w:rsidRPr="00A471BB">
        <w:t>)</w:t>
      </w:r>
    </w:p>
    <w:p w:rsidR="00664A89" w:rsidRPr="00A471BB" w:rsidRDefault="00664A89" w:rsidP="00720415">
      <w:pPr>
        <w:pStyle w:val="akcetext"/>
        <w:numPr>
          <w:ilvl w:val="0"/>
          <w:numId w:val="4"/>
        </w:numPr>
        <w:ind w:left="357" w:hanging="357"/>
      </w:pPr>
      <w:r w:rsidRPr="00A471BB">
        <w:t xml:space="preserve">7. – 10. 10.: státní zámek </w:t>
      </w:r>
      <w:r w:rsidRPr="00A471BB">
        <w:rPr>
          <w:b/>
        </w:rPr>
        <w:t>Opočno – Mezinárodní setkání sokolníků.</w:t>
      </w:r>
    </w:p>
    <w:p w:rsidR="001726AD" w:rsidRPr="00A471BB" w:rsidRDefault="001726AD" w:rsidP="001726AD">
      <w:pPr>
        <w:pStyle w:val="akcetext"/>
        <w:numPr>
          <w:ilvl w:val="0"/>
          <w:numId w:val="0"/>
        </w:numPr>
        <w:ind w:left="134"/>
        <w:jc w:val="center"/>
        <w:rPr>
          <w:sz w:val="22"/>
        </w:rPr>
      </w:pPr>
      <w:r w:rsidRPr="00A471BB">
        <w:rPr>
          <w:sz w:val="22"/>
        </w:rPr>
        <w:t>(</w:t>
      </w:r>
      <w:hyperlink r:id="rId304" w:history="1">
        <w:r w:rsidRPr="00A471BB">
          <w:rPr>
            <w:rStyle w:val="Hypertextovodkaz"/>
            <w:sz w:val="22"/>
          </w:rPr>
          <w:t>www.zamek-opocno.cz</w:t>
        </w:r>
      </w:hyperlink>
      <w:r w:rsidRPr="00A471BB">
        <w:rPr>
          <w:rStyle w:val="Hypertextovodkaz"/>
          <w:sz w:val="22"/>
        </w:rPr>
        <w:t xml:space="preserve">; </w:t>
      </w:r>
      <w:hyperlink r:id="rId305" w:history="1">
        <w:r w:rsidRPr="00A471BB">
          <w:rPr>
            <w:rStyle w:val="Hypertextovodkaz"/>
            <w:sz w:val="22"/>
          </w:rPr>
          <w:t>www.facebook.com/zamekopocno</w:t>
        </w:r>
      </w:hyperlink>
      <w:r w:rsidRPr="00A471BB">
        <w:rPr>
          <w:sz w:val="22"/>
        </w:rPr>
        <w:t xml:space="preserve">; </w:t>
      </w:r>
      <w:hyperlink r:id="rId306" w:history="1">
        <w:r w:rsidRPr="00A471BB">
          <w:rPr>
            <w:rStyle w:val="Hypertextovodkaz"/>
            <w:sz w:val="22"/>
          </w:rPr>
          <w:t>www.instagram.com/zamekopocno</w:t>
        </w:r>
      </w:hyperlink>
      <w:r w:rsidRPr="00A471BB">
        <w:rPr>
          <w:sz w:val="22"/>
        </w:rPr>
        <w:t>)</w:t>
      </w:r>
    </w:p>
    <w:p w:rsidR="00E32526" w:rsidRPr="00A471BB" w:rsidRDefault="00E32526" w:rsidP="00E32526">
      <w:pPr>
        <w:pStyle w:val="akcetext"/>
      </w:pPr>
      <w:r w:rsidRPr="00A471BB">
        <w:t xml:space="preserve">10. 10.: státní zámek </w:t>
      </w:r>
      <w:r w:rsidRPr="00A471BB">
        <w:rPr>
          <w:b/>
        </w:rPr>
        <w:t>Hrádek u Nechanic – Kros na Hrádku.</w:t>
      </w:r>
      <w:r w:rsidRPr="00A471BB">
        <w:t xml:space="preserve"> Noblesní běh na 3 míle zámeckým parkem. </w:t>
      </w:r>
      <w:hyperlink r:id="rId307" w:history="1">
        <w:r w:rsidRPr="00A471BB">
          <w:rPr>
            <w:rStyle w:val="Hypertextovodkaz"/>
          </w:rPr>
          <w:t>www.kros-hradek.cz</w:t>
        </w:r>
      </w:hyperlink>
    </w:p>
    <w:p w:rsidR="00E32526" w:rsidRPr="00A471BB" w:rsidRDefault="00E32526" w:rsidP="00E32526">
      <w:pPr>
        <w:pStyle w:val="akcetext"/>
        <w:numPr>
          <w:ilvl w:val="0"/>
          <w:numId w:val="0"/>
        </w:numPr>
      </w:pPr>
      <w:r w:rsidRPr="00A471BB">
        <w:rPr>
          <w:sz w:val="20"/>
          <w:szCs w:val="20"/>
        </w:rPr>
        <w:t>(</w:t>
      </w:r>
      <w:hyperlink r:id="rId308" w:history="1">
        <w:r w:rsidRPr="00A471BB">
          <w:rPr>
            <w:rStyle w:val="Hypertextovodkaz"/>
            <w:sz w:val="20"/>
            <w:szCs w:val="20"/>
          </w:rPr>
          <w:t>www.zamek-hradekunechanic.cz</w:t>
        </w:r>
      </w:hyperlink>
      <w:r w:rsidRPr="00A471BB">
        <w:rPr>
          <w:sz w:val="20"/>
          <w:szCs w:val="20"/>
        </w:rPr>
        <w:t xml:space="preserve">; </w:t>
      </w:r>
      <w:hyperlink r:id="rId309" w:history="1">
        <w:r w:rsidRPr="00A471BB">
          <w:rPr>
            <w:rStyle w:val="Hypertextovodkaz"/>
            <w:sz w:val="20"/>
            <w:szCs w:val="20"/>
          </w:rPr>
          <w:t>www.facebook.com/hradekunechanic</w:t>
        </w:r>
      </w:hyperlink>
      <w:r w:rsidRPr="00A471BB">
        <w:rPr>
          <w:sz w:val="20"/>
          <w:szCs w:val="20"/>
        </w:rPr>
        <w:t xml:space="preserve">; </w:t>
      </w:r>
      <w:hyperlink r:id="rId310" w:history="1">
        <w:r w:rsidRPr="00A471BB">
          <w:rPr>
            <w:rStyle w:val="Hypertextovodkaz"/>
            <w:sz w:val="20"/>
            <w:szCs w:val="20"/>
          </w:rPr>
          <w:t>www.instagram.com/zamek_hradek</w:t>
        </w:r>
      </w:hyperlink>
      <w:r w:rsidRPr="00A471BB">
        <w:rPr>
          <w:sz w:val="20"/>
          <w:szCs w:val="20"/>
        </w:rPr>
        <w:t>)</w:t>
      </w:r>
    </w:p>
    <w:p w:rsidR="00664A89" w:rsidRPr="00A471BB" w:rsidRDefault="00664A89" w:rsidP="00372D03">
      <w:pPr>
        <w:pStyle w:val="akcetext"/>
      </w:pPr>
      <w:r w:rsidRPr="00A471BB">
        <w:t xml:space="preserve">23. – 24. 10.: státní zámek </w:t>
      </w:r>
      <w:r w:rsidRPr="00A471BB">
        <w:rPr>
          <w:b/>
        </w:rPr>
        <w:t>Opočno – Opočno opačně…Prohlídky běžně nepřístupných prostor.</w:t>
      </w:r>
      <w:r w:rsidR="00372D03" w:rsidRPr="00A471BB">
        <w:t xml:space="preserve"> Mimořádné prohlídky běžně nepřístupného druhého patra zámku včetně představení plánu jeho budoucího využití pro chystané návštěvnické trasy. </w:t>
      </w:r>
      <w:r w:rsidR="001726AD" w:rsidRPr="00A471BB">
        <w:t>Rezervace doporučena</w:t>
      </w:r>
      <w:r w:rsidR="00372D03" w:rsidRPr="00A471BB">
        <w:t xml:space="preserve">! (Rezervovat lze na tel.: 494 668 216). </w:t>
      </w:r>
    </w:p>
    <w:p w:rsidR="001726AD" w:rsidRPr="00A471BB" w:rsidRDefault="001726AD" w:rsidP="001726AD">
      <w:pPr>
        <w:pStyle w:val="akcetext"/>
        <w:numPr>
          <w:ilvl w:val="0"/>
          <w:numId w:val="0"/>
        </w:numPr>
        <w:jc w:val="center"/>
      </w:pPr>
      <w:r w:rsidRPr="00A471BB">
        <w:t>(</w:t>
      </w:r>
      <w:hyperlink r:id="rId311" w:history="1">
        <w:r w:rsidRPr="00A471BB">
          <w:rPr>
            <w:rStyle w:val="Hypertextovodkaz"/>
            <w:sz w:val="22"/>
          </w:rPr>
          <w:t>www.zamek-opocno.cz</w:t>
        </w:r>
      </w:hyperlink>
      <w:r w:rsidRPr="00A471BB">
        <w:rPr>
          <w:rStyle w:val="Hypertextovodkaz"/>
          <w:sz w:val="22"/>
        </w:rPr>
        <w:t xml:space="preserve">; </w:t>
      </w:r>
      <w:hyperlink r:id="rId312" w:history="1">
        <w:r w:rsidRPr="00A471BB">
          <w:rPr>
            <w:rStyle w:val="Hypertextovodkaz"/>
            <w:sz w:val="22"/>
          </w:rPr>
          <w:t>www.facebook.com/zamekopocno</w:t>
        </w:r>
      </w:hyperlink>
      <w:r w:rsidRPr="00A471BB">
        <w:t xml:space="preserve">; </w:t>
      </w:r>
      <w:hyperlink r:id="rId313" w:history="1">
        <w:r w:rsidRPr="00A471BB">
          <w:rPr>
            <w:rStyle w:val="Hypertextovodkaz"/>
            <w:sz w:val="22"/>
          </w:rPr>
          <w:t>www.instagram.com/zamekopocno</w:t>
        </w:r>
      </w:hyperlink>
      <w:r w:rsidRPr="00A471BB">
        <w:t>)</w:t>
      </w:r>
    </w:p>
    <w:p w:rsidR="00664A89" w:rsidRPr="00A471BB" w:rsidRDefault="00664A89" w:rsidP="00720415">
      <w:pPr>
        <w:pStyle w:val="akcetext"/>
        <w:numPr>
          <w:ilvl w:val="0"/>
          <w:numId w:val="4"/>
        </w:numPr>
        <w:ind w:left="357" w:hanging="357"/>
      </w:pPr>
      <w:r w:rsidRPr="00A471BB">
        <w:t xml:space="preserve">28. 10.: státní zámek </w:t>
      </w:r>
      <w:r w:rsidRPr="00A471BB">
        <w:rPr>
          <w:b/>
        </w:rPr>
        <w:t>Opočno – Opočenský zámecký depozitář zbraní.</w:t>
      </w:r>
      <w:r w:rsidR="001726AD" w:rsidRPr="00A471BB">
        <w:t xml:space="preserve"> </w:t>
      </w:r>
      <w:r w:rsidR="00372D03" w:rsidRPr="00A471BB">
        <w:t>Za nezpřístupněnými exponáty jedné z nejvýznamnějších sbírek v ČR se správcem depozitáře.</w:t>
      </w:r>
      <w:r w:rsidR="001726AD" w:rsidRPr="00A471BB">
        <w:t xml:space="preserve"> </w:t>
      </w:r>
      <w:r w:rsidR="00372D03" w:rsidRPr="00A471BB">
        <w:t>Pouze na rezervaci! (tel.: 494 668 216, </w:t>
      </w:r>
      <w:hyperlink r:id="rId314" w:history="1">
        <w:r w:rsidR="00372D03" w:rsidRPr="00A471BB">
          <w:rPr>
            <w:rStyle w:val="Hypertextovodkaz"/>
          </w:rPr>
          <w:t>opocno@npu.cz</w:t>
        </w:r>
      </w:hyperlink>
      <w:r w:rsidR="00372D03" w:rsidRPr="00A471BB">
        <w:t xml:space="preserve">) </w:t>
      </w:r>
    </w:p>
    <w:p w:rsidR="001726AD" w:rsidRPr="00A471BB" w:rsidRDefault="001726AD" w:rsidP="001726AD">
      <w:pPr>
        <w:pStyle w:val="akcetext"/>
        <w:numPr>
          <w:ilvl w:val="0"/>
          <w:numId w:val="0"/>
        </w:numPr>
        <w:ind w:left="134"/>
        <w:jc w:val="center"/>
        <w:rPr>
          <w:sz w:val="22"/>
        </w:rPr>
      </w:pPr>
      <w:r w:rsidRPr="00A471BB">
        <w:rPr>
          <w:sz w:val="22"/>
        </w:rPr>
        <w:t>(</w:t>
      </w:r>
      <w:hyperlink r:id="rId315" w:history="1">
        <w:r w:rsidRPr="00A471BB">
          <w:rPr>
            <w:rStyle w:val="Hypertextovodkaz"/>
            <w:sz w:val="22"/>
          </w:rPr>
          <w:t>www.zamek-opocno.cz</w:t>
        </w:r>
      </w:hyperlink>
      <w:r w:rsidRPr="00A471BB">
        <w:rPr>
          <w:rStyle w:val="Hypertextovodkaz"/>
          <w:sz w:val="22"/>
        </w:rPr>
        <w:t xml:space="preserve">; </w:t>
      </w:r>
      <w:hyperlink r:id="rId316" w:history="1">
        <w:r w:rsidRPr="00A471BB">
          <w:rPr>
            <w:rStyle w:val="Hypertextovodkaz"/>
            <w:sz w:val="22"/>
          </w:rPr>
          <w:t>www.facebook.com/zamekopocno</w:t>
        </w:r>
      </w:hyperlink>
      <w:r w:rsidRPr="00A471BB">
        <w:rPr>
          <w:sz w:val="22"/>
        </w:rPr>
        <w:t xml:space="preserve">; </w:t>
      </w:r>
      <w:hyperlink r:id="rId317" w:history="1">
        <w:r w:rsidRPr="00A471BB">
          <w:rPr>
            <w:rStyle w:val="Hypertextovodkaz"/>
            <w:sz w:val="22"/>
          </w:rPr>
          <w:t>www.instagram.com/zamekopocno</w:t>
        </w:r>
      </w:hyperlink>
      <w:r w:rsidRPr="00A471BB">
        <w:rPr>
          <w:sz w:val="22"/>
        </w:rPr>
        <w:t>)</w:t>
      </w:r>
    </w:p>
    <w:p w:rsidR="00664A89" w:rsidRPr="00A471BB" w:rsidRDefault="00664A89" w:rsidP="00720415">
      <w:pPr>
        <w:pStyle w:val="akcetext"/>
        <w:numPr>
          <w:ilvl w:val="0"/>
          <w:numId w:val="4"/>
        </w:numPr>
        <w:ind w:left="357" w:hanging="357"/>
      </w:pPr>
      <w:r w:rsidRPr="00A471BB">
        <w:t xml:space="preserve">30. 10.: státní zámek </w:t>
      </w:r>
      <w:r w:rsidRPr="00A471BB">
        <w:rPr>
          <w:b/>
        </w:rPr>
        <w:t>Opočno – Rozloučení s orientální zbrojnicí.</w:t>
      </w:r>
      <w:r w:rsidRPr="00A471BB">
        <w:t xml:space="preserve"> Mimořádná prohlídka.</w:t>
      </w:r>
      <w:r w:rsidR="00720415" w:rsidRPr="00A471BB">
        <w:t xml:space="preserve"> </w:t>
      </w:r>
    </w:p>
    <w:p w:rsidR="00A471BB" w:rsidRPr="00A471BB" w:rsidRDefault="001726AD" w:rsidP="00A471BB">
      <w:pPr>
        <w:pStyle w:val="akcetext"/>
        <w:numPr>
          <w:ilvl w:val="0"/>
          <w:numId w:val="0"/>
        </w:numPr>
        <w:ind w:left="134"/>
        <w:jc w:val="center"/>
        <w:rPr>
          <w:sz w:val="22"/>
        </w:rPr>
      </w:pPr>
      <w:r w:rsidRPr="00A471BB">
        <w:rPr>
          <w:sz w:val="22"/>
        </w:rPr>
        <w:t>(</w:t>
      </w:r>
      <w:hyperlink r:id="rId318" w:history="1">
        <w:r w:rsidRPr="00A471BB">
          <w:rPr>
            <w:rStyle w:val="Hypertextovodkaz"/>
            <w:sz w:val="22"/>
          </w:rPr>
          <w:t>www.zamek-opocno.cz</w:t>
        </w:r>
      </w:hyperlink>
      <w:r w:rsidRPr="00A471BB">
        <w:rPr>
          <w:rStyle w:val="Hypertextovodkaz"/>
          <w:sz w:val="22"/>
        </w:rPr>
        <w:t xml:space="preserve">; </w:t>
      </w:r>
      <w:hyperlink r:id="rId319" w:history="1">
        <w:r w:rsidRPr="00A471BB">
          <w:rPr>
            <w:rStyle w:val="Hypertextovodkaz"/>
            <w:sz w:val="22"/>
          </w:rPr>
          <w:t>www.facebook.com/zamekopocno</w:t>
        </w:r>
      </w:hyperlink>
      <w:r w:rsidRPr="00A471BB">
        <w:rPr>
          <w:sz w:val="22"/>
        </w:rPr>
        <w:t xml:space="preserve">; </w:t>
      </w:r>
      <w:hyperlink r:id="rId320" w:history="1">
        <w:r w:rsidRPr="00A471BB">
          <w:rPr>
            <w:rStyle w:val="Hypertextovodkaz"/>
            <w:sz w:val="22"/>
          </w:rPr>
          <w:t>www.instagram.com/zamekopocno</w:t>
        </w:r>
      </w:hyperlink>
      <w:r w:rsidRPr="00A471BB">
        <w:rPr>
          <w:sz w:val="22"/>
        </w:rPr>
        <w:t>)</w:t>
      </w:r>
    </w:p>
    <w:p w:rsidR="00A471BB" w:rsidRPr="00A471BB" w:rsidRDefault="00A471BB" w:rsidP="00A471BB">
      <w:pPr>
        <w:pStyle w:val="akcetext"/>
        <w:numPr>
          <w:ilvl w:val="0"/>
          <w:numId w:val="4"/>
        </w:numPr>
        <w:ind w:left="360"/>
      </w:pPr>
      <w:r w:rsidRPr="00A471BB">
        <w:t xml:space="preserve">do 31. 10.: státní zámek </w:t>
      </w:r>
      <w:r w:rsidRPr="00A471BB">
        <w:rPr>
          <w:b/>
        </w:rPr>
        <w:t>Opočno – Výstava „Dvorské kordy z opočenských depozitářů.“</w:t>
      </w:r>
      <w:r w:rsidRPr="00A471BB">
        <w:t xml:space="preserve"> Krátkodobá výstava běžně nezpřístupněných sbírkových předmětů zámecké sbírky. Výstava na dvou desítkách exponátů stručně ilustruje přerod šlechtické soubojové zbraně — rapíru v přepychový doplněk oděvu — dvorský kord. Exponáty bude možné zhlédnout v </w:t>
      </w:r>
      <w:hyperlink r:id="rId321" w:history="1">
        <w:r w:rsidRPr="00A471BB">
          <w:rPr>
            <w:rStyle w:val="Hypertextovodkaz"/>
          </w:rPr>
          <w:t>provozní době zámku</w:t>
        </w:r>
      </w:hyperlink>
      <w:r w:rsidRPr="00A471BB">
        <w:t xml:space="preserve"> pouze v rámci prohlídek zbrojnic (případně </w:t>
      </w:r>
      <w:hyperlink r:id="rId322" w:history="1">
        <w:r w:rsidRPr="00A471BB">
          <w:rPr>
            <w:rStyle w:val="Hypertextovodkaz"/>
          </w:rPr>
          <w:t>prohlídek zbrojnic s rozšířeným výkladem</w:t>
        </w:r>
      </w:hyperlink>
      <w:r w:rsidRPr="00A471BB">
        <w:t xml:space="preserve"> nebo </w:t>
      </w:r>
      <w:hyperlink r:id="rId323" w:history="1">
        <w:r w:rsidRPr="00A471BB">
          <w:rPr>
            <w:rStyle w:val="Hypertextovodkaz"/>
          </w:rPr>
          <w:t>speciální prohlídky "Dopoledne v opočenské zbrojnici"</w:t>
        </w:r>
      </w:hyperlink>
      <w:r w:rsidRPr="00A471BB">
        <w:t>).</w:t>
      </w:r>
    </w:p>
    <w:p w:rsidR="00A471BB" w:rsidRPr="00A471BB" w:rsidRDefault="00A471BB" w:rsidP="00A471BB">
      <w:pPr>
        <w:pStyle w:val="akcetext"/>
        <w:numPr>
          <w:ilvl w:val="0"/>
          <w:numId w:val="0"/>
        </w:numPr>
        <w:ind w:left="360"/>
      </w:pPr>
      <w:r w:rsidRPr="00A471BB">
        <w:rPr>
          <w:sz w:val="22"/>
        </w:rPr>
        <w:lastRenderedPageBreak/>
        <w:t>(</w:t>
      </w:r>
      <w:hyperlink r:id="rId324" w:history="1">
        <w:r w:rsidRPr="00A471BB">
          <w:rPr>
            <w:rStyle w:val="Hypertextovodkaz"/>
            <w:sz w:val="22"/>
          </w:rPr>
          <w:t>www.zamek-opocno.cz</w:t>
        </w:r>
      </w:hyperlink>
      <w:r w:rsidRPr="00A471BB">
        <w:rPr>
          <w:rStyle w:val="Hypertextovodkaz"/>
          <w:sz w:val="22"/>
        </w:rPr>
        <w:t xml:space="preserve">; </w:t>
      </w:r>
      <w:hyperlink r:id="rId325" w:history="1">
        <w:r w:rsidRPr="00A471BB">
          <w:rPr>
            <w:rStyle w:val="Hypertextovodkaz"/>
            <w:sz w:val="22"/>
          </w:rPr>
          <w:t>www.facebook.com/zamekopocno</w:t>
        </w:r>
      </w:hyperlink>
      <w:r w:rsidRPr="00A471BB">
        <w:rPr>
          <w:sz w:val="22"/>
        </w:rPr>
        <w:t xml:space="preserve">; </w:t>
      </w:r>
      <w:hyperlink r:id="rId326" w:history="1">
        <w:r w:rsidRPr="00A471BB">
          <w:rPr>
            <w:rStyle w:val="Hypertextovodkaz"/>
            <w:sz w:val="22"/>
          </w:rPr>
          <w:t>www.instagram.com/zamekopocno</w:t>
        </w:r>
      </w:hyperlink>
      <w:r w:rsidRPr="00A471BB">
        <w:rPr>
          <w:sz w:val="22"/>
        </w:rPr>
        <w:t>)</w:t>
      </w:r>
    </w:p>
    <w:p w:rsidR="00EA3813" w:rsidRPr="00A471BB" w:rsidRDefault="00EA3813" w:rsidP="00A471BB">
      <w:pPr>
        <w:pStyle w:val="akcetext"/>
      </w:pPr>
      <w:r w:rsidRPr="00A471BB">
        <w:t xml:space="preserve">do 31. 10.: státní zámek </w:t>
      </w:r>
      <w:r w:rsidRPr="00A471BB">
        <w:rPr>
          <w:b/>
        </w:rPr>
        <w:t xml:space="preserve">Ratibořice – </w:t>
      </w:r>
      <w:proofErr w:type="spellStart"/>
      <w:r w:rsidRPr="00A471BB">
        <w:rPr>
          <w:b/>
        </w:rPr>
        <w:t>Jelgava</w:t>
      </w:r>
      <w:proofErr w:type="spellEnd"/>
      <w:r w:rsidRPr="00A471BB">
        <w:rPr>
          <w:b/>
        </w:rPr>
        <w:t xml:space="preserve"> a </w:t>
      </w:r>
      <w:proofErr w:type="spellStart"/>
      <w:r w:rsidRPr="00A471BB">
        <w:rPr>
          <w:b/>
        </w:rPr>
        <w:t>Rundále</w:t>
      </w:r>
      <w:proofErr w:type="spellEnd"/>
      <w:r w:rsidRPr="00A471BB">
        <w:rPr>
          <w:b/>
        </w:rPr>
        <w:t xml:space="preserve">, místa dětství Kateřiny Zaháňské. </w:t>
      </w:r>
      <w:r w:rsidRPr="00A471BB">
        <w:t xml:space="preserve">Výstava fotografií ve Vstupní hale zámku, přibližující místa, ve kterých strávila svá dětská a dívčí léta Kateřina Vilemína princezna </w:t>
      </w:r>
      <w:proofErr w:type="spellStart"/>
      <w:r w:rsidRPr="00A471BB">
        <w:t>Kuronská</w:t>
      </w:r>
      <w:proofErr w:type="spellEnd"/>
      <w:r w:rsidRPr="00A471BB">
        <w:t xml:space="preserve"> a pozdější vévodkyně Zaháňská. </w:t>
      </w:r>
    </w:p>
    <w:p w:rsidR="00EA3813" w:rsidRPr="00A471BB" w:rsidRDefault="00EA3813" w:rsidP="00EA3813">
      <w:pPr>
        <w:pStyle w:val="akcetext"/>
        <w:numPr>
          <w:ilvl w:val="0"/>
          <w:numId w:val="0"/>
        </w:numPr>
        <w:jc w:val="center"/>
        <w:rPr>
          <w:sz w:val="20"/>
        </w:rPr>
      </w:pPr>
      <w:r w:rsidRPr="00A471BB">
        <w:rPr>
          <w:sz w:val="20"/>
        </w:rPr>
        <w:t>(</w:t>
      </w:r>
      <w:hyperlink r:id="rId327" w:history="1">
        <w:r w:rsidRPr="00A471BB">
          <w:rPr>
            <w:rStyle w:val="Hypertextovodkaz"/>
            <w:sz w:val="20"/>
          </w:rPr>
          <w:t>www.zamek-ratiborice.cz</w:t>
        </w:r>
      </w:hyperlink>
      <w:r w:rsidRPr="00A471BB">
        <w:rPr>
          <w:sz w:val="20"/>
        </w:rPr>
        <w:t>;</w:t>
      </w:r>
      <w:hyperlink r:id="rId328" w:history="1">
        <w:r w:rsidRPr="00A471BB">
          <w:rPr>
            <w:rStyle w:val="Hypertextovodkaz"/>
            <w:sz w:val="20"/>
          </w:rPr>
          <w:t>www.facebook.com/ratiborice.zamek</w:t>
        </w:r>
      </w:hyperlink>
      <w:r w:rsidRPr="00A471BB">
        <w:rPr>
          <w:sz w:val="20"/>
        </w:rPr>
        <w:t xml:space="preserve">; </w:t>
      </w:r>
      <w:hyperlink r:id="rId329" w:history="1">
        <w:r w:rsidRPr="00A471BB">
          <w:rPr>
            <w:rStyle w:val="Hypertextovodkaz"/>
            <w:sz w:val="20"/>
          </w:rPr>
          <w:t>www.instagram.com/ratiborice.zamek</w:t>
        </w:r>
      </w:hyperlink>
      <w:r w:rsidRPr="00A471BB">
        <w:rPr>
          <w:sz w:val="20"/>
        </w:rPr>
        <w:t>)</w:t>
      </w:r>
    </w:p>
    <w:p w:rsidR="00EA3813" w:rsidRPr="00A471BB" w:rsidRDefault="00EA3813" w:rsidP="00EA3813">
      <w:pPr>
        <w:pStyle w:val="akcetext"/>
        <w:numPr>
          <w:ilvl w:val="0"/>
          <w:numId w:val="0"/>
        </w:numPr>
        <w:ind w:left="360" w:hanging="360"/>
      </w:pPr>
    </w:p>
    <w:p w:rsidR="00CE6A29" w:rsidRPr="00A471BB" w:rsidRDefault="00CE6A29" w:rsidP="005F132B">
      <w:pPr>
        <w:pStyle w:val="msce"/>
      </w:pPr>
      <w:r w:rsidRPr="00A471BB">
        <w:t>Říjen – Liberecký kraj</w:t>
      </w:r>
    </w:p>
    <w:p w:rsidR="002E48CE" w:rsidRPr="002E48CE" w:rsidRDefault="002E48CE" w:rsidP="00250BAB">
      <w:pPr>
        <w:pStyle w:val="akcetext"/>
        <w:rPr>
          <w:sz w:val="28"/>
        </w:rPr>
      </w:pPr>
      <w:bookmarkStart w:id="26" w:name="_Hlk69732330"/>
      <w:r>
        <w:t xml:space="preserve">1. </w:t>
      </w:r>
      <w:r w:rsidRPr="00A471BB">
        <w:t>–</w:t>
      </w:r>
      <w:r>
        <w:t xml:space="preserve"> 3</w:t>
      </w:r>
      <w:r w:rsidRPr="00537673">
        <w:t xml:space="preserve">. </w:t>
      </w:r>
      <w:r>
        <w:t>10</w:t>
      </w:r>
      <w:r w:rsidRPr="00537673">
        <w:t xml:space="preserve">.: státní </w:t>
      </w:r>
      <w:r w:rsidRPr="00537673">
        <w:rPr>
          <w:b/>
        </w:rPr>
        <w:t xml:space="preserve">zámek </w:t>
      </w:r>
      <w:proofErr w:type="spellStart"/>
      <w:proofErr w:type="gramStart"/>
      <w:r w:rsidRPr="00537673">
        <w:rPr>
          <w:b/>
        </w:rPr>
        <w:t>Lember</w:t>
      </w:r>
      <w:r>
        <w:rPr>
          <w:b/>
        </w:rPr>
        <w:t>k</w:t>
      </w:r>
      <w:proofErr w:type="spellEnd"/>
      <w:r>
        <w:rPr>
          <w:b/>
        </w:rPr>
        <w:t xml:space="preserve"> - </w:t>
      </w:r>
      <w:r w:rsidRPr="00537673">
        <w:rPr>
          <w:b/>
        </w:rPr>
        <w:t>Zpřístupnění</w:t>
      </w:r>
      <w:proofErr w:type="gramEnd"/>
      <w:r w:rsidRPr="00537673">
        <w:rPr>
          <w:b/>
        </w:rPr>
        <w:t xml:space="preserve"> středověké věže.</w:t>
      </w:r>
      <w:r w:rsidRPr="00537673">
        <w:t xml:space="preserve"> Zpřístupnění středověké věže s vyhlídkou po okolí zámku.</w:t>
      </w:r>
      <w:r>
        <w:t xml:space="preserve"> </w:t>
      </w:r>
      <w:r w:rsidRPr="00537673">
        <w:t>Věž bude otevřena po celý den od 9</w:t>
      </w:r>
      <w:r>
        <w:t xml:space="preserve"> </w:t>
      </w:r>
      <w:r w:rsidRPr="00537673">
        <w:t>do 16</w:t>
      </w:r>
      <w:r>
        <w:t>:</w:t>
      </w:r>
      <w:r w:rsidRPr="00537673">
        <w:t>30 hodin.</w:t>
      </w:r>
    </w:p>
    <w:p w:rsidR="002E48CE" w:rsidRPr="002E48CE" w:rsidRDefault="002E48CE" w:rsidP="002E48CE">
      <w:pPr>
        <w:pStyle w:val="akcetext"/>
        <w:numPr>
          <w:ilvl w:val="0"/>
          <w:numId w:val="0"/>
        </w:numPr>
        <w:ind w:left="360"/>
        <w:rPr>
          <w:sz w:val="20"/>
        </w:rPr>
      </w:pPr>
      <w:r w:rsidRPr="00A471BB">
        <w:rPr>
          <w:sz w:val="20"/>
        </w:rPr>
        <w:t>(</w:t>
      </w:r>
      <w:hyperlink r:id="rId330" w:history="1">
        <w:r w:rsidRPr="00A471BB">
          <w:rPr>
            <w:rStyle w:val="Hypertextovodkaz"/>
            <w:sz w:val="20"/>
          </w:rPr>
          <w:t>www.zamek-lemberk.cz</w:t>
        </w:r>
      </w:hyperlink>
      <w:r w:rsidRPr="00A471BB">
        <w:rPr>
          <w:rStyle w:val="Hypertextovodkaz"/>
          <w:sz w:val="20"/>
        </w:rPr>
        <w:t xml:space="preserve">; </w:t>
      </w:r>
      <w:hyperlink r:id="rId331" w:history="1">
        <w:r w:rsidRPr="00A471BB">
          <w:rPr>
            <w:rStyle w:val="Hypertextovodkaz"/>
            <w:rFonts w:eastAsiaTheme="minorHAnsi"/>
            <w:kern w:val="0"/>
            <w:sz w:val="20"/>
            <w:lang w:eastAsia="en-US" w:bidi="ar-SA"/>
          </w:rPr>
          <w:t>www.facebook.com/ZamekLemberk</w:t>
        </w:r>
      </w:hyperlink>
      <w:r w:rsidRPr="00A471BB">
        <w:rPr>
          <w:rStyle w:val="Hypertextovodkaz"/>
          <w:rFonts w:eastAsiaTheme="minorHAnsi"/>
          <w:kern w:val="0"/>
          <w:sz w:val="20"/>
          <w:lang w:eastAsia="en-US" w:bidi="ar-SA"/>
        </w:rPr>
        <w:t xml:space="preserve">; </w:t>
      </w:r>
      <w:r w:rsidRPr="00A471BB">
        <w:rPr>
          <w:sz w:val="20"/>
        </w:rPr>
        <w:t> </w:t>
      </w:r>
      <w:hyperlink r:id="rId332" w:tgtFrame="_blank" w:history="1">
        <w:r w:rsidRPr="00A471BB">
          <w:rPr>
            <w:rStyle w:val="Hypertextovodkaz"/>
            <w:sz w:val="20"/>
          </w:rPr>
          <w:t>www.instagram.com/zamek_lemberk</w:t>
        </w:r>
      </w:hyperlink>
      <w:r w:rsidRPr="00A471BB">
        <w:rPr>
          <w:sz w:val="20"/>
        </w:rPr>
        <w:t>)</w:t>
      </w:r>
    </w:p>
    <w:p w:rsidR="008C0F67" w:rsidRPr="00A471BB" w:rsidRDefault="008C0F67" w:rsidP="00250BAB">
      <w:pPr>
        <w:pStyle w:val="akcetext"/>
        <w:rPr>
          <w:rStyle w:val="Hypertextovodkaz"/>
          <w:color w:val="auto"/>
          <w:sz w:val="28"/>
          <w:u w:val="none"/>
        </w:rPr>
      </w:pPr>
      <w:r w:rsidRPr="00A471BB">
        <w:t xml:space="preserve">23. – 24. 10.: státní hrad </w:t>
      </w:r>
      <w:proofErr w:type="spellStart"/>
      <w:r w:rsidRPr="00A471BB">
        <w:rPr>
          <w:b/>
        </w:rPr>
        <w:t>Grabštejn</w:t>
      </w:r>
      <w:proofErr w:type="spellEnd"/>
      <w:r w:rsidRPr="00A471BB">
        <w:rPr>
          <w:b/>
        </w:rPr>
        <w:t xml:space="preserve"> – Prohlídky veterinárního muzea.</w:t>
      </w:r>
      <w:r w:rsidRPr="00A471BB">
        <w:t xml:space="preserve"> Prohlídky vycházejí vždy v 11 a ve 14 hodin.</w:t>
      </w:r>
    </w:p>
    <w:bookmarkEnd w:id="26"/>
    <w:p w:rsidR="003716F0" w:rsidRPr="00A471BB" w:rsidRDefault="003716F0" w:rsidP="003716F0">
      <w:pPr>
        <w:pStyle w:val="akcetext"/>
        <w:numPr>
          <w:ilvl w:val="0"/>
          <w:numId w:val="0"/>
        </w:numPr>
        <w:jc w:val="center"/>
      </w:pPr>
      <w:r w:rsidRPr="00A471BB">
        <w:t>(</w:t>
      </w:r>
      <w:hyperlink r:id="rId333" w:history="1">
        <w:r w:rsidRPr="00A471BB">
          <w:rPr>
            <w:rStyle w:val="Hypertextovodkaz"/>
            <w:sz w:val="22"/>
          </w:rPr>
          <w:t>www.hrad-grabstejn.cz</w:t>
        </w:r>
      </w:hyperlink>
      <w:r w:rsidRPr="00A471BB">
        <w:rPr>
          <w:rStyle w:val="Hypertextovodkaz"/>
          <w:sz w:val="22"/>
        </w:rPr>
        <w:t xml:space="preserve">; </w:t>
      </w:r>
      <w:hyperlink r:id="rId334" w:history="1">
        <w:r w:rsidRPr="00A471BB">
          <w:rPr>
            <w:rStyle w:val="Hypertextovodkaz"/>
            <w:sz w:val="22"/>
          </w:rPr>
          <w:t>www.facebook.com/shgrabstejn</w:t>
        </w:r>
      </w:hyperlink>
      <w:r w:rsidRPr="00A471BB">
        <w:rPr>
          <w:rStyle w:val="Hypertextovodkaz"/>
          <w:sz w:val="22"/>
        </w:rPr>
        <w:t xml:space="preserve">; </w:t>
      </w:r>
      <w:hyperlink r:id="rId335" w:history="1">
        <w:r w:rsidRPr="00A471BB">
          <w:rPr>
            <w:rStyle w:val="Hypertextovodkaz"/>
            <w:sz w:val="22"/>
          </w:rPr>
          <w:t>www.instagram.com/hradgrabstejn/</w:t>
        </w:r>
      </w:hyperlink>
      <w:r w:rsidRPr="00A471BB">
        <w:rPr>
          <w:rStyle w:val="Hypertextovodkaz"/>
          <w:color w:val="auto"/>
          <w:sz w:val="22"/>
        </w:rPr>
        <w:t>)</w:t>
      </w:r>
    </w:p>
    <w:p w:rsidR="008C0F67" w:rsidRPr="00A471BB" w:rsidRDefault="008C0F67" w:rsidP="008C0F67">
      <w:pPr>
        <w:pStyle w:val="akcetext"/>
      </w:pPr>
      <w:bookmarkStart w:id="27" w:name="_Hlk69735005"/>
      <w:r w:rsidRPr="00A471BB">
        <w:t xml:space="preserve">23. – 24. 10.: státní zámek </w:t>
      </w:r>
      <w:r w:rsidRPr="00A471BB">
        <w:rPr>
          <w:b/>
        </w:rPr>
        <w:t xml:space="preserve">Sychrov – Pohádkové prohlídky – </w:t>
      </w:r>
      <w:r w:rsidRPr="00A471BB">
        <w:rPr>
          <w:b/>
          <w:i/>
        </w:rPr>
        <w:t>Šíleně smutná princezna.</w:t>
      </w:r>
      <w:r w:rsidR="00B26AD4" w:rsidRPr="00A471BB">
        <w:t xml:space="preserve"> </w:t>
      </w:r>
      <w:r w:rsidR="002425C3" w:rsidRPr="00A471BB">
        <w:t>Víte, že pohádka může být i interaktivní zábavou? Při sledování televize to asi nejde, v kině také ne, v divadle snad, ale na zámku rozhodně! Přijeďte se podívat na příběh s názvem Šíleně smutná princezna. Prohlídky vždy v 10, 11, 13, 14 a 15 hodin.</w:t>
      </w:r>
    </w:p>
    <w:bookmarkEnd w:id="27"/>
    <w:p w:rsidR="007B05F6" w:rsidRPr="00A471BB" w:rsidRDefault="007B05F6" w:rsidP="007B05F6">
      <w:pPr>
        <w:pStyle w:val="akcetext"/>
        <w:numPr>
          <w:ilvl w:val="0"/>
          <w:numId w:val="0"/>
        </w:numPr>
        <w:jc w:val="center"/>
      </w:pPr>
      <w:r w:rsidRPr="00A471BB">
        <w:t>(</w:t>
      </w:r>
      <w:hyperlink r:id="rId336" w:history="1">
        <w:r w:rsidRPr="00A471BB">
          <w:rPr>
            <w:rStyle w:val="Hypertextovodkaz"/>
            <w:sz w:val="22"/>
          </w:rPr>
          <w:t>www.zamek-sychrov.cz</w:t>
        </w:r>
      </w:hyperlink>
      <w:r w:rsidRPr="00A471BB">
        <w:t xml:space="preserve">; </w:t>
      </w:r>
      <w:hyperlink r:id="rId337" w:history="1">
        <w:r w:rsidRPr="00A471BB">
          <w:rPr>
            <w:rStyle w:val="Hypertextovodkaz"/>
            <w:sz w:val="22"/>
          </w:rPr>
          <w:t>www.facebook.com/szsychrov</w:t>
        </w:r>
      </w:hyperlink>
      <w:r w:rsidRPr="00A471BB">
        <w:t xml:space="preserve">; </w:t>
      </w:r>
      <w:hyperlink r:id="rId338" w:history="1">
        <w:r w:rsidRPr="00A471BB">
          <w:rPr>
            <w:rStyle w:val="Hypertextovodkaz"/>
            <w:sz w:val="22"/>
          </w:rPr>
          <w:t>www.instagram.com/sychrov_zamek</w:t>
        </w:r>
      </w:hyperlink>
      <w:r w:rsidRPr="00A471BB">
        <w:t>)</w:t>
      </w:r>
    </w:p>
    <w:p w:rsidR="002142A4" w:rsidRPr="00A471BB" w:rsidRDefault="002142A4" w:rsidP="002142A4">
      <w:pPr>
        <w:pStyle w:val="akcetext"/>
      </w:pPr>
      <w:bookmarkStart w:id="28" w:name="_Hlk69734740"/>
      <w:r w:rsidRPr="00A471BB">
        <w:t xml:space="preserve">26. – 31. 10.: státní </w:t>
      </w:r>
      <w:r w:rsidRPr="00A471BB">
        <w:rPr>
          <w:b/>
        </w:rPr>
        <w:t xml:space="preserve">zámek </w:t>
      </w:r>
      <w:proofErr w:type="spellStart"/>
      <w:r w:rsidRPr="00A471BB">
        <w:rPr>
          <w:b/>
        </w:rPr>
        <w:t>Lemberk</w:t>
      </w:r>
      <w:proofErr w:type="spellEnd"/>
      <w:r w:rsidRPr="00A471BB">
        <w:rPr>
          <w:b/>
        </w:rPr>
        <w:t xml:space="preserve"> – </w:t>
      </w:r>
      <w:r w:rsidRPr="00A471BB">
        <w:rPr>
          <w:b/>
          <w:i/>
        </w:rPr>
        <w:t>Podzimní</w:t>
      </w:r>
      <w:r w:rsidRPr="00A471BB">
        <w:rPr>
          <w:b/>
        </w:rPr>
        <w:t xml:space="preserve"> </w:t>
      </w:r>
      <w:r w:rsidRPr="00A471BB">
        <w:rPr>
          <w:b/>
          <w:i/>
        </w:rPr>
        <w:t>prázdniny</w:t>
      </w:r>
      <w:r w:rsidRPr="00A471BB">
        <w:rPr>
          <w:b/>
        </w:rPr>
        <w:t xml:space="preserve"> – Zpřístupnění středověké věže.</w:t>
      </w:r>
      <w:r w:rsidRPr="00A471BB">
        <w:t xml:space="preserve"> Zpřístupnění středověké věže s vyhlídkou po okolí zámku. Věž bude otevřena po celý den od 9 do 16:30 hodin. </w:t>
      </w:r>
    </w:p>
    <w:bookmarkEnd w:id="28"/>
    <w:p w:rsidR="002142A4" w:rsidRPr="00A471BB" w:rsidRDefault="002142A4" w:rsidP="002142A4">
      <w:pPr>
        <w:pStyle w:val="akcetext"/>
        <w:numPr>
          <w:ilvl w:val="0"/>
          <w:numId w:val="0"/>
        </w:numPr>
        <w:jc w:val="center"/>
        <w:rPr>
          <w:sz w:val="20"/>
        </w:rPr>
      </w:pPr>
      <w:r w:rsidRPr="00A471BB">
        <w:rPr>
          <w:sz w:val="20"/>
        </w:rPr>
        <w:t>(</w:t>
      </w:r>
      <w:hyperlink r:id="rId339" w:history="1">
        <w:r w:rsidRPr="00A471BB">
          <w:rPr>
            <w:rStyle w:val="Hypertextovodkaz"/>
            <w:sz w:val="20"/>
          </w:rPr>
          <w:t>www.zamek-lemberk.cz</w:t>
        </w:r>
      </w:hyperlink>
      <w:r w:rsidRPr="00A471BB">
        <w:rPr>
          <w:rStyle w:val="Hypertextovodkaz"/>
          <w:sz w:val="20"/>
        </w:rPr>
        <w:t xml:space="preserve">; </w:t>
      </w:r>
      <w:hyperlink r:id="rId340" w:history="1">
        <w:r w:rsidRPr="00A471BB">
          <w:rPr>
            <w:rStyle w:val="Hypertextovodkaz"/>
            <w:rFonts w:eastAsiaTheme="minorHAnsi"/>
            <w:kern w:val="0"/>
            <w:sz w:val="20"/>
            <w:lang w:eastAsia="en-US" w:bidi="ar-SA"/>
          </w:rPr>
          <w:t>www.facebook.com/ZamekLemberk</w:t>
        </w:r>
      </w:hyperlink>
      <w:r w:rsidRPr="00A471BB">
        <w:rPr>
          <w:rStyle w:val="Hypertextovodkaz"/>
          <w:rFonts w:eastAsiaTheme="minorHAnsi"/>
          <w:kern w:val="0"/>
          <w:sz w:val="20"/>
          <w:lang w:eastAsia="en-US" w:bidi="ar-SA"/>
        </w:rPr>
        <w:t xml:space="preserve">; </w:t>
      </w:r>
      <w:r w:rsidRPr="00A471BB">
        <w:rPr>
          <w:sz w:val="20"/>
        </w:rPr>
        <w:t> </w:t>
      </w:r>
      <w:hyperlink r:id="rId341" w:tgtFrame="_blank" w:history="1">
        <w:r w:rsidRPr="00A471BB">
          <w:rPr>
            <w:rStyle w:val="Hypertextovodkaz"/>
            <w:sz w:val="20"/>
          </w:rPr>
          <w:t>www.instagram.com/zamek_lemberk</w:t>
        </w:r>
      </w:hyperlink>
      <w:r w:rsidRPr="00A471BB">
        <w:rPr>
          <w:sz w:val="20"/>
        </w:rPr>
        <w:t>)</w:t>
      </w:r>
    </w:p>
    <w:p w:rsidR="0059415E" w:rsidRPr="00A471BB" w:rsidRDefault="0059415E" w:rsidP="0059415E">
      <w:pPr>
        <w:pStyle w:val="akcetext"/>
        <w:rPr>
          <w:sz w:val="20"/>
        </w:rPr>
      </w:pPr>
      <w:r w:rsidRPr="00A471BB">
        <w:t xml:space="preserve">26. 10.: </w:t>
      </w:r>
      <w:r w:rsidRPr="00A471BB">
        <w:rPr>
          <w:b/>
        </w:rPr>
        <w:t>Krajská vědecká knihovna v Liberci – Přednáška „Majestátní hrad</w:t>
      </w:r>
      <w:r w:rsidR="006B0F00" w:rsidRPr="00A471BB">
        <w:rPr>
          <w:b/>
        </w:rPr>
        <w:t xml:space="preserve"> Bezděz</w:t>
      </w:r>
      <w:r w:rsidRPr="00A471BB">
        <w:rPr>
          <w:b/>
        </w:rPr>
        <w:t xml:space="preserve"> kdysi a dnes“.</w:t>
      </w:r>
      <w:r w:rsidRPr="00A471BB">
        <w:t xml:space="preserve"> Jak se hrad Bezděz proměnil během posledních let? Jak vypadala sezona 2021? Co má správa hradu v plánu na sezonu 2022? Nejen o tom bude přednášet kastelán hradu Bezděz Bc. Kamil Seidl.</w:t>
      </w:r>
    </w:p>
    <w:p w:rsidR="0059415E" w:rsidRPr="00A471BB" w:rsidRDefault="0059415E" w:rsidP="0059415E">
      <w:pPr>
        <w:pStyle w:val="akcetext"/>
        <w:numPr>
          <w:ilvl w:val="0"/>
          <w:numId w:val="0"/>
        </w:numPr>
        <w:ind w:left="360"/>
      </w:pPr>
      <w:r w:rsidRPr="00A471BB">
        <w:t>(</w:t>
      </w:r>
      <w:hyperlink r:id="rId342" w:history="1">
        <w:r w:rsidRPr="00A471BB">
          <w:rPr>
            <w:rStyle w:val="Hypertextovodkaz"/>
            <w:sz w:val="22"/>
          </w:rPr>
          <w:t>www.hrad-bezdez.</w:t>
        </w:r>
      </w:hyperlink>
      <w:hyperlink r:id="rId343" w:history="1">
        <w:r w:rsidRPr="00A471BB">
          <w:rPr>
            <w:rStyle w:val="Hypertextovodkaz"/>
            <w:sz w:val="22"/>
          </w:rPr>
          <w:t>cz</w:t>
        </w:r>
      </w:hyperlink>
      <w:r w:rsidRPr="00A471BB">
        <w:t xml:space="preserve">; </w:t>
      </w:r>
      <w:hyperlink r:id="rId344" w:history="1">
        <w:r w:rsidRPr="00A471BB">
          <w:rPr>
            <w:rStyle w:val="Hypertextovodkaz"/>
            <w:sz w:val="22"/>
          </w:rPr>
          <w:t>www.facebook.com/HradBezdez</w:t>
        </w:r>
      </w:hyperlink>
      <w:r w:rsidRPr="00A471BB">
        <w:t xml:space="preserve">; </w:t>
      </w:r>
      <w:hyperlink r:id="rId345" w:history="1">
        <w:r w:rsidRPr="00A471BB">
          <w:rPr>
            <w:rStyle w:val="Hypertextovodkaz"/>
            <w:sz w:val="22"/>
          </w:rPr>
          <w:t>www.instagram.com/hradbezdez</w:t>
        </w:r>
      </w:hyperlink>
      <w:r w:rsidRPr="00A471BB">
        <w:t>)</w:t>
      </w:r>
    </w:p>
    <w:p w:rsidR="000B5758" w:rsidRPr="00A471BB" w:rsidRDefault="000B5758" w:rsidP="00250BAB">
      <w:pPr>
        <w:pStyle w:val="akcetext"/>
        <w:rPr>
          <w:rStyle w:val="Hypertextovodkaz"/>
          <w:color w:val="auto"/>
          <w:sz w:val="28"/>
          <w:u w:val="none"/>
        </w:rPr>
      </w:pPr>
      <w:bookmarkStart w:id="29" w:name="_Hlk69732336"/>
      <w:r w:rsidRPr="00A471BB">
        <w:t xml:space="preserve">29. 10.: státní hrad </w:t>
      </w:r>
      <w:proofErr w:type="spellStart"/>
      <w:r w:rsidRPr="00A471BB">
        <w:rPr>
          <w:b/>
        </w:rPr>
        <w:t>Grabštejn</w:t>
      </w:r>
      <w:proofErr w:type="spellEnd"/>
      <w:r w:rsidRPr="00A471BB">
        <w:rPr>
          <w:b/>
        </w:rPr>
        <w:t xml:space="preserve"> – Lampionový průvod.</w:t>
      </w:r>
      <w:r w:rsidRPr="00A471BB">
        <w:t xml:space="preserve"> Pořádá obec Chotyně</w:t>
      </w:r>
      <w:r w:rsidR="003716F0" w:rsidRPr="00A471BB">
        <w:t>.</w:t>
      </w:r>
    </w:p>
    <w:bookmarkEnd w:id="29"/>
    <w:p w:rsidR="003716F0" w:rsidRPr="00A471BB" w:rsidRDefault="003716F0" w:rsidP="003716F0">
      <w:pPr>
        <w:pStyle w:val="akcetext"/>
        <w:numPr>
          <w:ilvl w:val="0"/>
          <w:numId w:val="0"/>
        </w:numPr>
        <w:jc w:val="center"/>
        <w:rPr>
          <w:rStyle w:val="Hypertextovodkaz"/>
          <w:color w:val="auto"/>
          <w:sz w:val="22"/>
        </w:rPr>
      </w:pPr>
      <w:r w:rsidRPr="00A471BB">
        <w:t>(</w:t>
      </w:r>
      <w:hyperlink r:id="rId346" w:history="1">
        <w:r w:rsidRPr="00A471BB">
          <w:rPr>
            <w:rStyle w:val="Hypertextovodkaz"/>
            <w:sz w:val="22"/>
          </w:rPr>
          <w:t>www.hrad-grabstejn.cz</w:t>
        </w:r>
      </w:hyperlink>
      <w:r w:rsidRPr="00A471BB">
        <w:rPr>
          <w:rStyle w:val="Hypertextovodkaz"/>
          <w:sz w:val="22"/>
        </w:rPr>
        <w:t xml:space="preserve">; </w:t>
      </w:r>
      <w:hyperlink r:id="rId347" w:history="1">
        <w:r w:rsidRPr="00A471BB">
          <w:rPr>
            <w:rStyle w:val="Hypertextovodkaz"/>
            <w:sz w:val="22"/>
          </w:rPr>
          <w:t>www.facebook.com/shgrabstejn</w:t>
        </w:r>
      </w:hyperlink>
      <w:r w:rsidRPr="00A471BB">
        <w:rPr>
          <w:rStyle w:val="Hypertextovodkaz"/>
          <w:sz w:val="22"/>
        </w:rPr>
        <w:t xml:space="preserve">; </w:t>
      </w:r>
      <w:hyperlink r:id="rId348" w:history="1">
        <w:r w:rsidRPr="00A471BB">
          <w:rPr>
            <w:rStyle w:val="Hypertextovodkaz"/>
            <w:sz w:val="22"/>
          </w:rPr>
          <w:t>www.instagram.com/hradgrabstejn/</w:t>
        </w:r>
      </w:hyperlink>
      <w:r w:rsidRPr="00A471BB">
        <w:rPr>
          <w:rStyle w:val="Hypertextovodkaz"/>
          <w:color w:val="auto"/>
          <w:sz w:val="22"/>
        </w:rPr>
        <w:t>)</w:t>
      </w:r>
    </w:p>
    <w:p w:rsidR="00D45069" w:rsidRPr="00A471BB" w:rsidRDefault="00D45069" w:rsidP="00D45069">
      <w:pPr>
        <w:pStyle w:val="akcetext"/>
      </w:pPr>
      <w:r w:rsidRPr="00A471BB">
        <w:t>do 31. 10.: státní zámek</w:t>
      </w:r>
      <w:r w:rsidRPr="00A471BB">
        <w:rPr>
          <w:b/>
        </w:rPr>
        <w:t xml:space="preserve"> </w:t>
      </w:r>
      <w:proofErr w:type="spellStart"/>
      <w:r w:rsidRPr="00A471BB">
        <w:rPr>
          <w:b/>
        </w:rPr>
        <w:t>Lemberk</w:t>
      </w:r>
      <w:proofErr w:type="spellEnd"/>
      <w:r w:rsidRPr="00A471BB">
        <w:rPr>
          <w:b/>
        </w:rPr>
        <w:t xml:space="preserve"> – </w:t>
      </w:r>
      <w:r w:rsidRPr="00A471BB">
        <w:rPr>
          <w:b/>
          <w:i/>
        </w:rPr>
        <w:t xml:space="preserve">Výstava </w:t>
      </w:r>
      <w:r w:rsidRPr="00A471BB">
        <w:rPr>
          <w:b/>
        </w:rPr>
        <w:t>– Zdislava jako historická osobnost.</w:t>
      </w:r>
      <w:r w:rsidRPr="00A471BB">
        <w:t xml:space="preserve"> Panelová výstava věnovaná životu a skutkům Zdislavy z </w:t>
      </w:r>
      <w:proofErr w:type="spellStart"/>
      <w:r w:rsidRPr="00A471BB">
        <w:t>Lemberka</w:t>
      </w:r>
      <w:proofErr w:type="spellEnd"/>
      <w:r w:rsidRPr="00A471BB">
        <w:t>.</w:t>
      </w:r>
    </w:p>
    <w:p w:rsidR="00D45069" w:rsidRPr="00A471BB" w:rsidRDefault="00D45069" w:rsidP="00D45069">
      <w:pPr>
        <w:pStyle w:val="akcetext"/>
        <w:numPr>
          <w:ilvl w:val="0"/>
          <w:numId w:val="0"/>
        </w:numPr>
        <w:jc w:val="center"/>
        <w:rPr>
          <w:rStyle w:val="Hypertextovodkaz"/>
          <w:color w:val="auto"/>
          <w:sz w:val="20"/>
          <w:u w:val="none"/>
        </w:rPr>
      </w:pPr>
      <w:r w:rsidRPr="00A471BB">
        <w:rPr>
          <w:sz w:val="20"/>
        </w:rPr>
        <w:lastRenderedPageBreak/>
        <w:t>(</w:t>
      </w:r>
      <w:hyperlink r:id="rId349" w:history="1">
        <w:r w:rsidRPr="00A471BB">
          <w:rPr>
            <w:rStyle w:val="Hypertextovodkaz"/>
            <w:sz w:val="20"/>
          </w:rPr>
          <w:t>www.zamek-lemberk.cz</w:t>
        </w:r>
      </w:hyperlink>
      <w:r w:rsidRPr="00A471BB">
        <w:rPr>
          <w:rStyle w:val="Hypertextovodkaz"/>
          <w:sz w:val="20"/>
        </w:rPr>
        <w:t xml:space="preserve">; </w:t>
      </w:r>
      <w:hyperlink r:id="rId350" w:history="1">
        <w:r w:rsidRPr="00A471BB">
          <w:rPr>
            <w:rStyle w:val="Hypertextovodkaz"/>
            <w:rFonts w:eastAsiaTheme="minorHAnsi"/>
            <w:kern w:val="0"/>
            <w:sz w:val="20"/>
            <w:lang w:eastAsia="en-US" w:bidi="ar-SA"/>
          </w:rPr>
          <w:t>www.facebook.com/ZamekLemberk</w:t>
        </w:r>
      </w:hyperlink>
      <w:r w:rsidRPr="00A471BB">
        <w:rPr>
          <w:rStyle w:val="Hypertextovodkaz"/>
          <w:rFonts w:eastAsiaTheme="minorHAnsi"/>
          <w:kern w:val="0"/>
          <w:sz w:val="20"/>
          <w:lang w:eastAsia="en-US" w:bidi="ar-SA"/>
        </w:rPr>
        <w:t xml:space="preserve">; </w:t>
      </w:r>
      <w:r w:rsidRPr="00A471BB">
        <w:rPr>
          <w:sz w:val="20"/>
        </w:rPr>
        <w:t> </w:t>
      </w:r>
      <w:hyperlink r:id="rId351" w:tgtFrame="_blank" w:history="1">
        <w:r w:rsidRPr="00A471BB">
          <w:rPr>
            <w:rStyle w:val="Hypertextovodkaz"/>
            <w:sz w:val="20"/>
          </w:rPr>
          <w:t>www.instagram.com/zamek_lemberk</w:t>
        </w:r>
      </w:hyperlink>
      <w:r w:rsidRPr="00A471BB">
        <w:rPr>
          <w:sz w:val="20"/>
        </w:rPr>
        <w:t>)</w:t>
      </w:r>
    </w:p>
    <w:p w:rsidR="007B05F6" w:rsidRPr="00A471BB" w:rsidRDefault="007B05F6" w:rsidP="007B05F6">
      <w:pPr>
        <w:pStyle w:val="akcetext"/>
        <w:numPr>
          <w:ilvl w:val="0"/>
          <w:numId w:val="0"/>
        </w:numPr>
        <w:ind w:left="360"/>
        <w:rPr>
          <w:sz w:val="28"/>
        </w:rPr>
      </w:pPr>
    </w:p>
    <w:p w:rsidR="00CE6A29" w:rsidRPr="00A471BB" w:rsidRDefault="00CE6A29" w:rsidP="005F132B">
      <w:pPr>
        <w:pStyle w:val="msce"/>
      </w:pPr>
      <w:r w:rsidRPr="00A471BB">
        <w:t>Říjen – Pardubický kraj</w:t>
      </w:r>
    </w:p>
    <w:p w:rsidR="000B5758" w:rsidRPr="00A471BB" w:rsidRDefault="000B5758" w:rsidP="005F132B">
      <w:pPr>
        <w:pStyle w:val="msce"/>
      </w:pPr>
      <w:proofErr w:type="gramStart"/>
      <w:r w:rsidRPr="00A471BB">
        <w:t>Listopad</w:t>
      </w:r>
      <w:proofErr w:type="gramEnd"/>
      <w:r w:rsidRPr="00A471BB">
        <w:t xml:space="preserve"> – Královéhradecký kraj</w:t>
      </w:r>
    </w:p>
    <w:p w:rsidR="00720415" w:rsidRPr="00A471BB" w:rsidRDefault="00720415" w:rsidP="00720415">
      <w:pPr>
        <w:pStyle w:val="akcetext"/>
      </w:pPr>
      <w:r w:rsidRPr="00A471BB">
        <w:t xml:space="preserve">13. – 14. a 20. – 21. 11.: hospitál </w:t>
      </w:r>
      <w:r w:rsidRPr="00A471BB">
        <w:rPr>
          <w:b/>
        </w:rPr>
        <w:t>Kuks – Listopadové prohlídky hospitálu.</w:t>
      </w:r>
      <w:r w:rsidRPr="00A471BB">
        <w:t xml:space="preserve"> Turistická sezona už sice končí, ale během dvou listopadových víkendů budete mít ještě možnost prohlédnout si hospitál v celé jeho kráse. Kromě komentovaných prohlídek interiérů můžete strávit čas v našem bylinkářství. Obchůdek se sušenými bylinkami, domácími sirupy, mošty, medovinou, výrobky z rakytníku a dalším ryze přírodním zbožím, naleznete na nádvoří hospitálu. Otevřený bude od 9.00 do 16.00. Návštěvu hospitálu můžete spojit i s Vánočními trhy v Kuksu. V obci si projdete stánky s řemeslnými výrobky, keramikou, medovinou, regionálními potravinami, zbožím s vánoční tématikou.</w:t>
      </w:r>
    </w:p>
    <w:p w:rsidR="001D2F76" w:rsidRPr="00A471BB" w:rsidRDefault="001D2F76" w:rsidP="001D2F76">
      <w:pPr>
        <w:pStyle w:val="akcetext"/>
        <w:numPr>
          <w:ilvl w:val="0"/>
          <w:numId w:val="0"/>
        </w:numPr>
        <w:jc w:val="center"/>
      </w:pPr>
      <w:r w:rsidRPr="00A471BB">
        <w:t>(</w:t>
      </w:r>
      <w:hyperlink r:id="rId352" w:history="1">
        <w:r w:rsidRPr="00A471BB">
          <w:rPr>
            <w:rStyle w:val="Hypertextovodkaz"/>
            <w:sz w:val="22"/>
          </w:rPr>
          <w:t>www.hospital-kuks.cz</w:t>
        </w:r>
      </w:hyperlink>
      <w:r w:rsidRPr="00A471BB">
        <w:t xml:space="preserve">; </w:t>
      </w:r>
      <w:hyperlink r:id="rId353" w:history="1">
        <w:r w:rsidRPr="00A471BB">
          <w:rPr>
            <w:rStyle w:val="Hypertextovodkaz"/>
            <w:sz w:val="22"/>
          </w:rPr>
          <w:t>www.facebook.com/hospitalkuks</w:t>
        </w:r>
      </w:hyperlink>
      <w:r w:rsidRPr="00A471BB">
        <w:t xml:space="preserve">; </w:t>
      </w:r>
      <w:hyperlink r:id="rId354" w:history="1">
        <w:r w:rsidRPr="00A471BB">
          <w:rPr>
            <w:rStyle w:val="Hypertextovodkaz"/>
            <w:sz w:val="22"/>
          </w:rPr>
          <w:t>www.instagram.com/hospitalkuks</w:t>
        </w:r>
      </w:hyperlink>
      <w:r w:rsidRPr="00A471BB">
        <w:t>)</w:t>
      </w:r>
    </w:p>
    <w:p w:rsidR="00720415" w:rsidRPr="00A471BB" w:rsidRDefault="00720415" w:rsidP="00720415">
      <w:pPr>
        <w:pStyle w:val="akcetext"/>
      </w:pPr>
      <w:r w:rsidRPr="00A471BB">
        <w:t xml:space="preserve">13. – 14. a 20. – 21. 11.: hospitál </w:t>
      </w:r>
      <w:r w:rsidRPr="00A471BB">
        <w:rPr>
          <w:b/>
        </w:rPr>
        <w:t>Kuks – Vánoční trhy.</w:t>
      </w:r>
      <w:r w:rsidRPr="00A471BB">
        <w:t xml:space="preserve"> Přijďte si zpříjemnit čekání na první adventní neděli a zavítejte na vánoční trhy v Kuksu. Můžete se těšit na pestrou nabídku gastronomických specialit, tradičních řemeslných výrobků a ukázky lidových řemesel.</w:t>
      </w:r>
    </w:p>
    <w:p w:rsidR="001D2F76" w:rsidRPr="00A471BB" w:rsidRDefault="001D2F76" w:rsidP="001D2F76">
      <w:pPr>
        <w:pStyle w:val="akcetext"/>
        <w:numPr>
          <w:ilvl w:val="0"/>
          <w:numId w:val="0"/>
        </w:numPr>
        <w:jc w:val="center"/>
      </w:pPr>
      <w:r w:rsidRPr="00A471BB">
        <w:t>(</w:t>
      </w:r>
      <w:hyperlink r:id="rId355" w:history="1">
        <w:r w:rsidRPr="00A471BB">
          <w:rPr>
            <w:rStyle w:val="Hypertextovodkaz"/>
            <w:sz w:val="22"/>
          </w:rPr>
          <w:t>www.hospital-kuks.cz</w:t>
        </w:r>
      </w:hyperlink>
      <w:r w:rsidRPr="00A471BB">
        <w:t xml:space="preserve">; </w:t>
      </w:r>
      <w:hyperlink r:id="rId356" w:history="1">
        <w:r w:rsidRPr="00A471BB">
          <w:rPr>
            <w:rStyle w:val="Hypertextovodkaz"/>
            <w:sz w:val="22"/>
          </w:rPr>
          <w:t>www.facebook.com/hospitalkuks</w:t>
        </w:r>
      </w:hyperlink>
      <w:r w:rsidRPr="00A471BB">
        <w:t xml:space="preserve">; </w:t>
      </w:r>
      <w:hyperlink r:id="rId357" w:history="1">
        <w:r w:rsidRPr="00A471BB">
          <w:rPr>
            <w:rStyle w:val="Hypertextovodkaz"/>
            <w:sz w:val="22"/>
          </w:rPr>
          <w:t>www.instagram.com/hospitalkuks</w:t>
        </w:r>
      </w:hyperlink>
      <w:r w:rsidRPr="00A471BB">
        <w:t>)</w:t>
      </w:r>
    </w:p>
    <w:p w:rsidR="00E32526" w:rsidRPr="00A471BB" w:rsidRDefault="00E32526" w:rsidP="00E32526">
      <w:pPr>
        <w:pStyle w:val="akcetext"/>
      </w:pPr>
      <w:r w:rsidRPr="00A471BB">
        <w:t xml:space="preserve">27. 11. – 12. 12.: státní zámek </w:t>
      </w:r>
      <w:r w:rsidRPr="00A471BB">
        <w:rPr>
          <w:b/>
        </w:rPr>
        <w:t>Hrádek u Nechanic – Vánoce na Hrádku.</w:t>
      </w:r>
      <w:r w:rsidRPr="00A471BB">
        <w:t xml:space="preserve"> Prohlídky vánočně vyzdobené expozice s průvodcem, otevřená zámecká kuchyně, páteční noční prohlídky a sobotní koncerty.</w:t>
      </w:r>
    </w:p>
    <w:p w:rsidR="00E32526" w:rsidRPr="00A471BB" w:rsidRDefault="00E32526" w:rsidP="00E32526">
      <w:pPr>
        <w:pStyle w:val="akcetext"/>
        <w:numPr>
          <w:ilvl w:val="0"/>
          <w:numId w:val="0"/>
        </w:numPr>
      </w:pPr>
      <w:r w:rsidRPr="00A471BB">
        <w:rPr>
          <w:sz w:val="20"/>
          <w:szCs w:val="20"/>
        </w:rPr>
        <w:t>(</w:t>
      </w:r>
      <w:hyperlink r:id="rId358" w:history="1">
        <w:r w:rsidRPr="00A471BB">
          <w:rPr>
            <w:rStyle w:val="Hypertextovodkaz"/>
            <w:sz w:val="20"/>
            <w:szCs w:val="20"/>
          </w:rPr>
          <w:t>www.zamek-hradekunechanic.cz</w:t>
        </w:r>
      </w:hyperlink>
      <w:r w:rsidRPr="00A471BB">
        <w:rPr>
          <w:sz w:val="20"/>
          <w:szCs w:val="20"/>
        </w:rPr>
        <w:t xml:space="preserve">; </w:t>
      </w:r>
      <w:hyperlink r:id="rId359" w:history="1">
        <w:r w:rsidRPr="00A471BB">
          <w:rPr>
            <w:rStyle w:val="Hypertextovodkaz"/>
            <w:sz w:val="20"/>
            <w:szCs w:val="20"/>
          </w:rPr>
          <w:t>www.facebook.com/hradekunechanic</w:t>
        </w:r>
      </w:hyperlink>
      <w:r w:rsidRPr="00A471BB">
        <w:rPr>
          <w:sz w:val="20"/>
          <w:szCs w:val="20"/>
        </w:rPr>
        <w:t xml:space="preserve">; </w:t>
      </w:r>
      <w:hyperlink r:id="rId360" w:history="1">
        <w:r w:rsidRPr="00A471BB">
          <w:rPr>
            <w:rStyle w:val="Hypertextovodkaz"/>
            <w:sz w:val="20"/>
            <w:szCs w:val="20"/>
          </w:rPr>
          <w:t>www.instagram.com/zamek_hradek</w:t>
        </w:r>
      </w:hyperlink>
      <w:r w:rsidRPr="00A471BB">
        <w:rPr>
          <w:sz w:val="20"/>
          <w:szCs w:val="20"/>
        </w:rPr>
        <w:t>)</w:t>
      </w:r>
    </w:p>
    <w:p w:rsidR="002C4664" w:rsidRPr="00A471BB" w:rsidRDefault="002C4664" w:rsidP="002C4664">
      <w:pPr>
        <w:pStyle w:val="akcetext"/>
      </w:pPr>
      <w:r w:rsidRPr="00A471BB">
        <w:t xml:space="preserve">27. 11. – 12. 12.: státní zámek </w:t>
      </w:r>
      <w:r w:rsidRPr="00A471BB">
        <w:rPr>
          <w:b/>
        </w:rPr>
        <w:t>Náchod – Adventní prohlídky.</w:t>
      </w:r>
      <w:r w:rsidR="000E3F8E" w:rsidRPr="00A471BB">
        <w:rPr>
          <w:b/>
        </w:rPr>
        <w:t xml:space="preserve"> </w:t>
      </w:r>
      <w:r w:rsidR="000E3F8E" w:rsidRPr="00A471BB">
        <w:rPr>
          <w:i/>
        </w:rPr>
        <w:t>Podrobnosti budou doplněny.</w:t>
      </w:r>
    </w:p>
    <w:p w:rsidR="002C4664" w:rsidRPr="00A471BB" w:rsidRDefault="002C4664" w:rsidP="002C4664">
      <w:pPr>
        <w:pStyle w:val="akcetext"/>
        <w:numPr>
          <w:ilvl w:val="0"/>
          <w:numId w:val="0"/>
        </w:numPr>
        <w:jc w:val="center"/>
      </w:pPr>
      <w:r w:rsidRPr="00A471BB">
        <w:t>(</w:t>
      </w:r>
      <w:hyperlink r:id="rId361" w:history="1">
        <w:r w:rsidRPr="00A471BB">
          <w:rPr>
            <w:rStyle w:val="Hypertextovodkaz"/>
            <w:sz w:val="22"/>
          </w:rPr>
          <w:t>www.zamek-nachod.cz</w:t>
        </w:r>
      </w:hyperlink>
      <w:r w:rsidRPr="00A471BB">
        <w:t xml:space="preserve">; </w:t>
      </w:r>
      <w:hyperlink r:id="rId362" w:history="1">
        <w:r w:rsidRPr="00A471BB">
          <w:rPr>
            <w:rStyle w:val="Hypertextovodkaz"/>
            <w:sz w:val="22"/>
          </w:rPr>
          <w:t>www.facebook.com/zamek.nachod</w:t>
        </w:r>
      </w:hyperlink>
      <w:r w:rsidRPr="00A471BB">
        <w:t xml:space="preserve">; </w:t>
      </w:r>
      <w:hyperlink r:id="rId363" w:history="1">
        <w:r w:rsidRPr="00A471BB">
          <w:rPr>
            <w:rStyle w:val="Hypertextovodkaz"/>
            <w:sz w:val="22"/>
          </w:rPr>
          <w:t>www.instagram.com/zamek.nachod</w:t>
        </w:r>
      </w:hyperlink>
      <w:r w:rsidRPr="00A471BB">
        <w:t>)</w:t>
      </w:r>
    </w:p>
    <w:p w:rsidR="007E6204" w:rsidRPr="00A471BB" w:rsidRDefault="007E6204" w:rsidP="007E6204">
      <w:pPr>
        <w:pStyle w:val="akcetext"/>
      </w:pPr>
      <w:r w:rsidRPr="00A471BB">
        <w:t xml:space="preserve">30. 11. – 10. 12.: státní zámek </w:t>
      </w:r>
      <w:r w:rsidRPr="00A471BB">
        <w:rPr>
          <w:b/>
        </w:rPr>
        <w:t xml:space="preserve">Náchod – Adventní prohlídky pro objednané skupiny. </w:t>
      </w:r>
      <w:r w:rsidRPr="00A471BB">
        <w:t xml:space="preserve">Prohlídky probíhají pouze ve všední dny. </w:t>
      </w:r>
      <w:r w:rsidRPr="00A471BB">
        <w:rPr>
          <w:i/>
        </w:rPr>
        <w:t>Podrobnosti budou doplněny.</w:t>
      </w:r>
    </w:p>
    <w:p w:rsidR="007E6204" w:rsidRPr="00A471BB" w:rsidRDefault="007E6204" w:rsidP="007E6204">
      <w:pPr>
        <w:pStyle w:val="akcetext"/>
        <w:numPr>
          <w:ilvl w:val="0"/>
          <w:numId w:val="0"/>
        </w:numPr>
        <w:ind w:left="360"/>
      </w:pPr>
      <w:r w:rsidRPr="00A471BB">
        <w:t>(</w:t>
      </w:r>
      <w:hyperlink r:id="rId364" w:history="1">
        <w:r w:rsidRPr="00A471BB">
          <w:rPr>
            <w:rStyle w:val="Hypertextovodkaz"/>
            <w:sz w:val="22"/>
          </w:rPr>
          <w:t>www.zamek-nachod.cz</w:t>
        </w:r>
      </w:hyperlink>
      <w:r w:rsidRPr="00A471BB">
        <w:t xml:space="preserve">; </w:t>
      </w:r>
      <w:hyperlink r:id="rId365" w:history="1">
        <w:r w:rsidRPr="00A471BB">
          <w:rPr>
            <w:rStyle w:val="Hypertextovodkaz"/>
            <w:sz w:val="22"/>
          </w:rPr>
          <w:t>www.facebook.com/zamek.nachod</w:t>
        </w:r>
      </w:hyperlink>
      <w:r w:rsidRPr="00A471BB">
        <w:t xml:space="preserve">; </w:t>
      </w:r>
      <w:hyperlink r:id="rId366" w:history="1">
        <w:r w:rsidRPr="00A471BB">
          <w:rPr>
            <w:rStyle w:val="Hypertextovodkaz"/>
            <w:sz w:val="22"/>
          </w:rPr>
          <w:t>www.instagram.com/zamek.nachod</w:t>
        </w:r>
      </w:hyperlink>
      <w:r w:rsidRPr="00A471BB">
        <w:t>)</w:t>
      </w:r>
    </w:p>
    <w:p w:rsidR="001D2F76" w:rsidRPr="00A471BB" w:rsidRDefault="001D2F76" w:rsidP="001D2F76">
      <w:pPr>
        <w:pStyle w:val="akcetext"/>
        <w:numPr>
          <w:ilvl w:val="0"/>
          <w:numId w:val="0"/>
        </w:numPr>
        <w:ind w:left="360"/>
      </w:pPr>
    </w:p>
    <w:p w:rsidR="000B5758" w:rsidRPr="00A471BB" w:rsidRDefault="000B5758" w:rsidP="005F132B">
      <w:pPr>
        <w:pStyle w:val="msce"/>
      </w:pPr>
      <w:proofErr w:type="gramStart"/>
      <w:r w:rsidRPr="00A471BB">
        <w:t>Listopad</w:t>
      </w:r>
      <w:proofErr w:type="gramEnd"/>
      <w:r w:rsidRPr="00A471BB">
        <w:t xml:space="preserve"> – Liberecký kraj</w:t>
      </w:r>
    </w:p>
    <w:p w:rsidR="008C0F67" w:rsidRPr="00A471BB" w:rsidRDefault="008C0F67" w:rsidP="000B5758">
      <w:pPr>
        <w:pStyle w:val="akcetext"/>
      </w:pPr>
      <w:bookmarkStart w:id="30" w:name="_Hlk69735014"/>
      <w:r w:rsidRPr="00A471BB">
        <w:t xml:space="preserve">13. – 14. 11.: státní zámek </w:t>
      </w:r>
      <w:r w:rsidRPr="00A471BB">
        <w:rPr>
          <w:b/>
        </w:rPr>
        <w:t xml:space="preserve">Sychrov – Pohádkové prohlídky – </w:t>
      </w:r>
      <w:r w:rsidRPr="00A471BB">
        <w:rPr>
          <w:b/>
          <w:i/>
        </w:rPr>
        <w:t>Princezna Lada</w:t>
      </w:r>
      <w:r w:rsidRPr="00A471BB">
        <w:rPr>
          <w:b/>
        </w:rPr>
        <w:t>.</w:t>
      </w:r>
      <w:r w:rsidR="00B26AD4" w:rsidRPr="00A471BB">
        <w:t xml:space="preserve"> </w:t>
      </w:r>
      <w:r w:rsidR="002425C3" w:rsidRPr="00A471BB">
        <w:t xml:space="preserve">Pohádkové </w:t>
      </w:r>
      <w:r w:rsidR="002425C3" w:rsidRPr="00A471BB">
        <w:lastRenderedPageBreak/>
        <w:t xml:space="preserve">prohlídky na zámku Sychrově mají již mnohaletou tradici. Tentokrát jsme pro Vás připravili pohádku s názvem Princezna Lada. Jestli opravdu zvítězí dobro nad zlem, jak to má ve správné pohádce být, se můžete </w:t>
      </w:r>
      <w:proofErr w:type="gramStart"/>
      <w:r w:rsidR="002425C3" w:rsidRPr="00A471BB">
        <w:t>dozvědět  vždy</w:t>
      </w:r>
      <w:proofErr w:type="gramEnd"/>
      <w:r w:rsidR="002425C3" w:rsidRPr="00A471BB">
        <w:t xml:space="preserve"> v 10, 11, 13, 14 a 15 hodin.</w:t>
      </w:r>
    </w:p>
    <w:bookmarkEnd w:id="30"/>
    <w:p w:rsidR="007B05F6" w:rsidRPr="00A471BB" w:rsidRDefault="007B05F6" w:rsidP="007B05F6">
      <w:pPr>
        <w:pStyle w:val="akcetext"/>
        <w:numPr>
          <w:ilvl w:val="0"/>
          <w:numId w:val="0"/>
        </w:numPr>
        <w:jc w:val="center"/>
      </w:pPr>
      <w:r w:rsidRPr="00A471BB">
        <w:t>(</w:t>
      </w:r>
      <w:hyperlink r:id="rId367" w:history="1">
        <w:r w:rsidRPr="00A471BB">
          <w:rPr>
            <w:rStyle w:val="Hypertextovodkaz"/>
            <w:sz w:val="22"/>
          </w:rPr>
          <w:t>www.zamek-sychrov.cz</w:t>
        </w:r>
      </w:hyperlink>
      <w:r w:rsidRPr="00A471BB">
        <w:t xml:space="preserve">; </w:t>
      </w:r>
      <w:hyperlink r:id="rId368" w:history="1">
        <w:r w:rsidRPr="00A471BB">
          <w:rPr>
            <w:rStyle w:val="Hypertextovodkaz"/>
            <w:sz w:val="22"/>
          </w:rPr>
          <w:t>www.facebook.com/szsychrov</w:t>
        </w:r>
      </w:hyperlink>
      <w:r w:rsidRPr="00A471BB">
        <w:t xml:space="preserve">; </w:t>
      </w:r>
      <w:hyperlink r:id="rId369" w:history="1">
        <w:r w:rsidRPr="00A471BB">
          <w:rPr>
            <w:rStyle w:val="Hypertextovodkaz"/>
            <w:sz w:val="22"/>
          </w:rPr>
          <w:t>www.instagram.com/sychrov_zamek</w:t>
        </w:r>
      </w:hyperlink>
      <w:r w:rsidRPr="00A471BB">
        <w:t>)</w:t>
      </w:r>
    </w:p>
    <w:p w:rsidR="006B0F00" w:rsidRPr="00A471BB" w:rsidRDefault="006B0F00" w:rsidP="006B0F00">
      <w:pPr>
        <w:pStyle w:val="akcetext"/>
        <w:rPr>
          <w:b/>
          <w:color w:val="0000FF" w:themeColor="hyperlink"/>
        </w:rPr>
      </w:pPr>
      <w:bookmarkStart w:id="31" w:name="_Hlk69732343"/>
      <w:r w:rsidRPr="00A471BB">
        <w:t xml:space="preserve">16. 11.: </w:t>
      </w:r>
      <w:r w:rsidRPr="00A471BB">
        <w:rPr>
          <w:b/>
        </w:rPr>
        <w:t>Krajská vědecká knihovna v Liberci – Přednáška „Zámkem Hrubý Rohozec od sklepa až po půdu.“</w:t>
      </w:r>
      <w:r w:rsidRPr="00A471BB">
        <w:t xml:space="preserve"> Všemi zákoutími rohozeckého zámku Vás provede kastelán </w:t>
      </w:r>
      <w:proofErr w:type="spellStart"/>
      <w:r w:rsidRPr="00A471BB">
        <w:t>MgA</w:t>
      </w:r>
      <w:proofErr w:type="spellEnd"/>
      <w:r w:rsidRPr="00A471BB">
        <w:t>. Jiří Holub.</w:t>
      </w:r>
    </w:p>
    <w:p w:rsidR="006B0F00" w:rsidRPr="00A471BB" w:rsidRDefault="006B0F00" w:rsidP="006B0F00">
      <w:pPr>
        <w:pStyle w:val="akcetext"/>
        <w:numPr>
          <w:ilvl w:val="0"/>
          <w:numId w:val="0"/>
        </w:numPr>
        <w:ind w:left="360"/>
        <w:rPr>
          <w:b/>
          <w:color w:val="0000FF" w:themeColor="hyperlink"/>
          <w:sz w:val="20"/>
        </w:rPr>
      </w:pPr>
      <w:r w:rsidRPr="00A471BB">
        <w:rPr>
          <w:sz w:val="20"/>
        </w:rPr>
        <w:t>(</w:t>
      </w:r>
      <w:hyperlink r:id="rId370" w:history="1">
        <w:r w:rsidRPr="00A471BB">
          <w:rPr>
            <w:rStyle w:val="Hypertextovodkaz"/>
            <w:sz w:val="20"/>
          </w:rPr>
          <w:t>www.zamek-hrubyrohozec.cz</w:t>
        </w:r>
      </w:hyperlink>
      <w:r w:rsidRPr="00A471BB">
        <w:rPr>
          <w:sz w:val="20"/>
        </w:rPr>
        <w:t xml:space="preserve">; </w:t>
      </w:r>
      <w:hyperlink r:id="rId371" w:history="1">
        <w:r w:rsidRPr="00A471BB">
          <w:rPr>
            <w:rStyle w:val="Hypertextovodkaz"/>
            <w:sz w:val="20"/>
          </w:rPr>
          <w:t>www.facebook.com/hrubyrohozec/</w:t>
        </w:r>
      </w:hyperlink>
      <w:r w:rsidRPr="00A471BB">
        <w:rPr>
          <w:rStyle w:val="Hypertextovodkaz"/>
          <w:sz w:val="20"/>
          <w:u w:val="none"/>
        </w:rPr>
        <w:t xml:space="preserve">; </w:t>
      </w:r>
      <w:hyperlink r:id="rId372" w:history="1">
        <w:r w:rsidRPr="00A471BB">
          <w:rPr>
            <w:rStyle w:val="Hypertextovodkaz"/>
            <w:sz w:val="20"/>
          </w:rPr>
          <w:t>www.instagram.com/hruby_rohozec</w:t>
        </w:r>
      </w:hyperlink>
      <w:r w:rsidRPr="00A471BB">
        <w:rPr>
          <w:rStyle w:val="Hypertextovodkaz"/>
          <w:sz w:val="20"/>
          <w:u w:val="none"/>
        </w:rPr>
        <w:t>)</w:t>
      </w:r>
    </w:p>
    <w:p w:rsidR="000B5758" w:rsidRPr="00A471BB" w:rsidRDefault="000B5758" w:rsidP="00250BAB">
      <w:pPr>
        <w:pStyle w:val="akcetext"/>
        <w:rPr>
          <w:rStyle w:val="Hypertextovodkaz"/>
          <w:color w:val="auto"/>
          <w:sz w:val="28"/>
          <w:u w:val="none"/>
        </w:rPr>
      </w:pPr>
      <w:r w:rsidRPr="00A471BB">
        <w:t xml:space="preserve">27. – 28. 11.: státní hrad </w:t>
      </w:r>
      <w:proofErr w:type="spellStart"/>
      <w:r w:rsidRPr="00A471BB">
        <w:rPr>
          <w:b/>
        </w:rPr>
        <w:t>Grabštejn</w:t>
      </w:r>
      <w:proofErr w:type="spellEnd"/>
      <w:r w:rsidRPr="00A471BB">
        <w:rPr>
          <w:b/>
        </w:rPr>
        <w:t xml:space="preserve"> – Adventní prohlídky.</w:t>
      </w:r>
      <w:r w:rsidRPr="00A471BB">
        <w:t xml:space="preserve"> Prohlídky svátečně vyzdobenými interiéry.</w:t>
      </w:r>
    </w:p>
    <w:bookmarkEnd w:id="31"/>
    <w:p w:rsidR="003716F0" w:rsidRPr="00A471BB" w:rsidRDefault="003716F0" w:rsidP="003716F0">
      <w:pPr>
        <w:pStyle w:val="akcetext"/>
        <w:numPr>
          <w:ilvl w:val="0"/>
          <w:numId w:val="0"/>
        </w:numPr>
        <w:jc w:val="center"/>
        <w:rPr>
          <w:rStyle w:val="Hypertextovodkaz"/>
          <w:color w:val="auto"/>
          <w:sz w:val="22"/>
        </w:rPr>
      </w:pPr>
      <w:r w:rsidRPr="00A471BB">
        <w:t>(</w:t>
      </w:r>
      <w:hyperlink r:id="rId373" w:history="1">
        <w:r w:rsidRPr="00A471BB">
          <w:rPr>
            <w:rStyle w:val="Hypertextovodkaz"/>
            <w:sz w:val="22"/>
          </w:rPr>
          <w:t>www.hrad-grabstejn.cz</w:t>
        </w:r>
      </w:hyperlink>
      <w:r w:rsidRPr="00A471BB">
        <w:rPr>
          <w:rStyle w:val="Hypertextovodkaz"/>
          <w:sz w:val="22"/>
        </w:rPr>
        <w:t xml:space="preserve">; </w:t>
      </w:r>
      <w:hyperlink r:id="rId374" w:history="1">
        <w:r w:rsidRPr="00A471BB">
          <w:rPr>
            <w:rStyle w:val="Hypertextovodkaz"/>
            <w:sz w:val="22"/>
          </w:rPr>
          <w:t>www.facebook.com/shgrabstejn</w:t>
        </w:r>
      </w:hyperlink>
      <w:r w:rsidRPr="00A471BB">
        <w:rPr>
          <w:rStyle w:val="Hypertextovodkaz"/>
          <w:sz w:val="22"/>
        </w:rPr>
        <w:t xml:space="preserve">; </w:t>
      </w:r>
      <w:hyperlink r:id="rId375" w:history="1">
        <w:r w:rsidRPr="00A471BB">
          <w:rPr>
            <w:rStyle w:val="Hypertextovodkaz"/>
            <w:sz w:val="22"/>
          </w:rPr>
          <w:t>www.instagram.com/hradgrabstejn/</w:t>
        </w:r>
      </w:hyperlink>
      <w:r w:rsidRPr="00A471BB">
        <w:rPr>
          <w:rStyle w:val="Hypertextovodkaz"/>
          <w:color w:val="auto"/>
          <w:sz w:val="22"/>
        </w:rPr>
        <w:t>)</w:t>
      </w:r>
    </w:p>
    <w:p w:rsidR="002142A4" w:rsidRPr="00A471BB" w:rsidRDefault="002142A4" w:rsidP="002142A4">
      <w:pPr>
        <w:pStyle w:val="akcetext"/>
      </w:pPr>
      <w:bookmarkStart w:id="32" w:name="_Hlk69734753"/>
      <w:r w:rsidRPr="00A471BB">
        <w:t xml:space="preserve">27. – 28. 11.: státní zámek </w:t>
      </w:r>
      <w:proofErr w:type="spellStart"/>
      <w:r w:rsidRPr="00A471BB">
        <w:rPr>
          <w:b/>
        </w:rPr>
        <w:t>Lemberk</w:t>
      </w:r>
      <w:proofErr w:type="spellEnd"/>
      <w:r w:rsidRPr="00A471BB">
        <w:rPr>
          <w:b/>
        </w:rPr>
        <w:t xml:space="preserve"> – Vánoce na zámku.</w:t>
      </w:r>
      <w:r w:rsidRPr="00A471BB">
        <w:t xml:space="preserve"> Prohlídka vánočně vyzdobeného </w:t>
      </w:r>
      <w:proofErr w:type="spellStart"/>
      <w:r w:rsidRPr="00A471BB">
        <w:t>clam-gallasovského</w:t>
      </w:r>
      <w:proofErr w:type="spellEnd"/>
      <w:r w:rsidRPr="00A471BB">
        <w:t xml:space="preserve"> apartmá včetně zámecké kaple. Ukázka vánočního slavení a zvyků šlechty.  Prohlídka s průvodcem: 10.00; 11.00; 12.00, 13.00 a 14.00 hodin.</w:t>
      </w:r>
    </w:p>
    <w:bookmarkEnd w:id="32"/>
    <w:p w:rsidR="002142A4" w:rsidRPr="00A471BB" w:rsidRDefault="002142A4" w:rsidP="002425C3">
      <w:pPr>
        <w:pStyle w:val="akcetext"/>
        <w:numPr>
          <w:ilvl w:val="0"/>
          <w:numId w:val="0"/>
        </w:numPr>
        <w:jc w:val="center"/>
        <w:rPr>
          <w:sz w:val="20"/>
        </w:rPr>
      </w:pPr>
      <w:r w:rsidRPr="00A471BB">
        <w:rPr>
          <w:sz w:val="20"/>
        </w:rPr>
        <w:t>(</w:t>
      </w:r>
      <w:hyperlink r:id="rId376" w:history="1">
        <w:r w:rsidRPr="00A471BB">
          <w:rPr>
            <w:rStyle w:val="Hypertextovodkaz"/>
            <w:sz w:val="20"/>
          </w:rPr>
          <w:t>www.zamek-lemberk.cz</w:t>
        </w:r>
      </w:hyperlink>
      <w:r w:rsidRPr="00A471BB">
        <w:rPr>
          <w:rStyle w:val="Hypertextovodkaz"/>
          <w:sz w:val="20"/>
        </w:rPr>
        <w:t xml:space="preserve">; </w:t>
      </w:r>
      <w:hyperlink r:id="rId377" w:history="1">
        <w:r w:rsidRPr="00A471BB">
          <w:rPr>
            <w:rStyle w:val="Hypertextovodkaz"/>
            <w:rFonts w:eastAsiaTheme="minorHAnsi"/>
            <w:kern w:val="0"/>
            <w:sz w:val="20"/>
            <w:lang w:eastAsia="en-US" w:bidi="ar-SA"/>
          </w:rPr>
          <w:t>www.facebook.com/ZamekLemberk</w:t>
        </w:r>
      </w:hyperlink>
      <w:r w:rsidRPr="00A471BB">
        <w:rPr>
          <w:rStyle w:val="Hypertextovodkaz"/>
          <w:rFonts w:eastAsiaTheme="minorHAnsi"/>
          <w:kern w:val="0"/>
          <w:sz w:val="20"/>
          <w:lang w:eastAsia="en-US" w:bidi="ar-SA"/>
        </w:rPr>
        <w:t xml:space="preserve">; </w:t>
      </w:r>
      <w:r w:rsidRPr="00A471BB">
        <w:rPr>
          <w:sz w:val="20"/>
        </w:rPr>
        <w:t> </w:t>
      </w:r>
      <w:hyperlink r:id="rId378" w:tgtFrame="_blank" w:history="1">
        <w:r w:rsidRPr="00A471BB">
          <w:rPr>
            <w:rStyle w:val="Hypertextovodkaz"/>
            <w:sz w:val="20"/>
          </w:rPr>
          <w:t>www.instagram.com/zamek_lemberk</w:t>
        </w:r>
      </w:hyperlink>
      <w:r w:rsidRPr="00A471BB">
        <w:rPr>
          <w:sz w:val="20"/>
        </w:rPr>
        <w:t>)</w:t>
      </w:r>
    </w:p>
    <w:p w:rsidR="00B26AD4" w:rsidRPr="00A471BB" w:rsidRDefault="00B26AD4" w:rsidP="002425C3">
      <w:pPr>
        <w:pStyle w:val="akcetext"/>
      </w:pPr>
      <w:bookmarkStart w:id="33" w:name="_Hlk69735022"/>
      <w:r w:rsidRPr="00A471BB">
        <w:t xml:space="preserve">27. – 28. 11.: státní zámek </w:t>
      </w:r>
      <w:r w:rsidRPr="00A471BB">
        <w:rPr>
          <w:b/>
        </w:rPr>
        <w:t>Sychrov – Adventní trhy.</w:t>
      </w:r>
      <w:r w:rsidR="002425C3" w:rsidRPr="00A471BB">
        <w:t xml:space="preserve"> Tradiční trhy spojené s ukázkami řemesel, prodejem tradičního zboží a bohatým programem pro děti i dospělé. Vánoční atmosféru umocní i betlém v nádvoří. </w:t>
      </w:r>
      <w:r w:rsidR="002425C3" w:rsidRPr="00A471BB">
        <w:rPr>
          <w:rStyle w:val="Siln"/>
          <w:b w:val="0"/>
          <w:bCs w:val="0"/>
        </w:rPr>
        <w:t>Sobotní otevírací doba tržiště je prodloužena do 18.00 hodin.</w:t>
      </w:r>
      <w:r w:rsidR="002425C3" w:rsidRPr="00A471BB">
        <w:t xml:space="preserve"> </w:t>
      </w:r>
      <w:r w:rsidR="002425C3" w:rsidRPr="00A471BB">
        <w:rPr>
          <w:rStyle w:val="Siln"/>
          <w:b w:val="0"/>
          <w:bCs w:val="0"/>
        </w:rPr>
        <w:t>Pro nejmenší nabízíme možnost dětských „čertovských“ prohlídek.</w:t>
      </w:r>
    </w:p>
    <w:bookmarkEnd w:id="33"/>
    <w:p w:rsidR="007B05F6" w:rsidRPr="00A471BB" w:rsidRDefault="007B05F6" w:rsidP="007B05F6">
      <w:pPr>
        <w:pStyle w:val="akcetext"/>
        <w:numPr>
          <w:ilvl w:val="0"/>
          <w:numId w:val="0"/>
        </w:numPr>
        <w:jc w:val="center"/>
      </w:pPr>
      <w:r w:rsidRPr="00A471BB">
        <w:t>(</w:t>
      </w:r>
      <w:hyperlink r:id="rId379" w:history="1">
        <w:r w:rsidRPr="00A471BB">
          <w:rPr>
            <w:rStyle w:val="Hypertextovodkaz"/>
            <w:sz w:val="22"/>
          </w:rPr>
          <w:t>www.zamek-sychrov.cz</w:t>
        </w:r>
      </w:hyperlink>
      <w:r w:rsidRPr="00A471BB">
        <w:t xml:space="preserve">; </w:t>
      </w:r>
      <w:hyperlink r:id="rId380" w:history="1">
        <w:r w:rsidRPr="00A471BB">
          <w:rPr>
            <w:rStyle w:val="Hypertextovodkaz"/>
            <w:sz w:val="22"/>
          </w:rPr>
          <w:t>www.facebook.com/szsychrov</w:t>
        </w:r>
      </w:hyperlink>
      <w:r w:rsidRPr="00A471BB">
        <w:t xml:space="preserve">; </w:t>
      </w:r>
      <w:hyperlink r:id="rId381" w:history="1">
        <w:r w:rsidRPr="00A471BB">
          <w:rPr>
            <w:rStyle w:val="Hypertextovodkaz"/>
            <w:sz w:val="22"/>
          </w:rPr>
          <w:t>www.instagram.com/sychrov_zamek</w:t>
        </w:r>
      </w:hyperlink>
      <w:r w:rsidRPr="00A471BB">
        <w:t>)</w:t>
      </w:r>
    </w:p>
    <w:p w:rsidR="007B05F6" w:rsidRPr="00A471BB" w:rsidRDefault="007B05F6" w:rsidP="007B05F6">
      <w:pPr>
        <w:pStyle w:val="akcetext"/>
        <w:numPr>
          <w:ilvl w:val="0"/>
          <w:numId w:val="0"/>
        </w:numPr>
        <w:ind w:left="360"/>
        <w:rPr>
          <w:b/>
        </w:rPr>
      </w:pPr>
    </w:p>
    <w:p w:rsidR="000B5758" w:rsidRDefault="000B5758" w:rsidP="005F132B">
      <w:pPr>
        <w:pStyle w:val="msce"/>
      </w:pPr>
      <w:proofErr w:type="gramStart"/>
      <w:r w:rsidRPr="00A471BB">
        <w:t>Listopad</w:t>
      </w:r>
      <w:proofErr w:type="gramEnd"/>
      <w:r w:rsidRPr="00A471BB">
        <w:t xml:space="preserve"> – Pardubický kraj</w:t>
      </w:r>
    </w:p>
    <w:p w:rsidR="00D0259A" w:rsidRDefault="00D0259A" w:rsidP="00D0259A">
      <w:pPr>
        <w:pStyle w:val="akcetext"/>
      </w:pPr>
      <w:r w:rsidRPr="00E70646">
        <w:t>27.</w:t>
      </w:r>
      <w:r>
        <w:t xml:space="preserve"> – 28.</w:t>
      </w:r>
      <w:r w:rsidRPr="00E70646">
        <w:t xml:space="preserve"> 11.</w:t>
      </w:r>
      <w:r>
        <w:t>:</w:t>
      </w:r>
      <w:r w:rsidRPr="00C25226">
        <w:t xml:space="preserve"> </w:t>
      </w:r>
      <w:r>
        <w:t xml:space="preserve">státní zámek </w:t>
      </w:r>
      <w:r w:rsidRPr="0017385B">
        <w:rPr>
          <w:b/>
        </w:rPr>
        <w:t>Litomyšl</w:t>
      </w:r>
      <w:r>
        <w:rPr>
          <w:b/>
        </w:rPr>
        <w:t xml:space="preserve"> </w:t>
      </w:r>
      <w:r w:rsidRPr="00C25226">
        <w:rPr>
          <w:b/>
        </w:rPr>
        <w:t>– Vánoční prohlídky zámku</w:t>
      </w:r>
      <w:r>
        <w:t xml:space="preserve">. </w:t>
      </w:r>
      <w:r w:rsidRPr="00C25226">
        <w:rPr>
          <w:i/>
        </w:rPr>
        <w:t>Podrobnosti budou doplněny.</w:t>
      </w:r>
      <w:r>
        <w:t xml:space="preserve">  </w:t>
      </w:r>
    </w:p>
    <w:p w:rsidR="00D0259A" w:rsidRPr="00A471BB" w:rsidRDefault="00D0259A" w:rsidP="00D0259A">
      <w:pPr>
        <w:pStyle w:val="akcetext"/>
        <w:numPr>
          <w:ilvl w:val="0"/>
          <w:numId w:val="0"/>
        </w:numPr>
        <w:ind w:left="360"/>
      </w:pPr>
      <w:r w:rsidRPr="00A471BB">
        <w:rPr>
          <w:sz w:val="18"/>
        </w:rPr>
        <w:t>(</w:t>
      </w:r>
      <w:hyperlink r:id="rId382" w:history="1">
        <w:r w:rsidRPr="00A471BB">
          <w:rPr>
            <w:rStyle w:val="Hypertextovodkaz"/>
            <w:sz w:val="22"/>
          </w:rPr>
          <w:t>www.zamek-litomysl.cz</w:t>
        </w:r>
      </w:hyperlink>
      <w:r w:rsidRPr="00A471BB">
        <w:rPr>
          <w:sz w:val="22"/>
        </w:rPr>
        <w:t xml:space="preserve">; </w:t>
      </w:r>
      <w:hyperlink r:id="rId383" w:history="1">
        <w:r w:rsidRPr="00A471BB">
          <w:rPr>
            <w:rStyle w:val="Hypertextovodkaz"/>
            <w:sz w:val="22"/>
          </w:rPr>
          <w:t>www.facebook.com/szlitomysl</w:t>
        </w:r>
      </w:hyperlink>
      <w:r w:rsidRPr="00A471BB">
        <w:rPr>
          <w:sz w:val="22"/>
        </w:rPr>
        <w:t xml:space="preserve">; </w:t>
      </w:r>
      <w:hyperlink r:id="rId384" w:history="1">
        <w:r w:rsidRPr="00A471BB">
          <w:rPr>
            <w:rStyle w:val="Hypertextovodkaz"/>
            <w:sz w:val="22"/>
          </w:rPr>
          <w:t>www.instagram.com/zamek.litomysl</w:t>
        </w:r>
      </w:hyperlink>
      <w:r w:rsidRPr="00A471BB">
        <w:rPr>
          <w:sz w:val="22"/>
        </w:rPr>
        <w:t>)</w:t>
      </w:r>
    </w:p>
    <w:p w:rsidR="000B5758" w:rsidRPr="00A471BB" w:rsidRDefault="000B5758" w:rsidP="005F132B">
      <w:pPr>
        <w:pStyle w:val="msce"/>
      </w:pPr>
      <w:r w:rsidRPr="00A471BB">
        <w:t>Prosinec – Královéhradecký kraj</w:t>
      </w:r>
    </w:p>
    <w:p w:rsidR="009347A0" w:rsidRPr="00A471BB" w:rsidRDefault="009347A0" w:rsidP="009347A0">
      <w:pPr>
        <w:pStyle w:val="akcetext"/>
      </w:pPr>
      <w:r w:rsidRPr="00A471BB">
        <w:t xml:space="preserve">2. – 5. 12.: státní zámek </w:t>
      </w:r>
      <w:r w:rsidR="00EA3813" w:rsidRPr="00A471BB">
        <w:rPr>
          <w:b/>
        </w:rPr>
        <w:t>Ratibořice – Knížecí</w:t>
      </w:r>
      <w:r w:rsidRPr="00A471BB">
        <w:rPr>
          <w:b/>
        </w:rPr>
        <w:t xml:space="preserve"> </w:t>
      </w:r>
      <w:r w:rsidR="0003400B" w:rsidRPr="00A471BB">
        <w:rPr>
          <w:b/>
        </w:rPr>
        <w:t>Vánoce</w:t>
      </w:r>
      <w:r w:rsidRPr="00A471BB">
        <w:rPr>
          <w:b/>
        </w:rPr>
        <w:t xml:space="preserve"> na zámku v Ratibořicích &amp; Advent v Babiččině údolí. </w:t>
      </w:r>
      <w:r w:rsidRPr="00A471BB">
        <w:t xml:space="preserve">Při prohlídce adventně a vánočně vyzdobených zámeckých interiérů vás seznámíme s průběhem vánočních svátků na bývalém náchodském panství ve 2. polovině 19. století. Ve vstupní hale bude pro vás připraveno posezení v zámecké kavárně. V </w:t>
      </w:r>
      <w:proofErr w:type="spellStart"/>
      <w:r w:rsidRPr="00A471BB">
        <w:t>Rudrově</w:t>
      </w:r>
      <w:proofErr w:type="spellEnd"/>
      <w:r w:rsidRPr="00A471BB">
        <w:t xml:space="preserve"> mlýně v Babiččině údolí Vás obdobím Adventu a Vánoc na českém venkově provedou členové folklorního souboru Barunka. V budově vodního mandlu v sousedství mlýna se </w:t>
      </w:r>
      <w:r w:rsidRPr="00A471BB">
        <w:lastRenderedPageBreak/>
        <w:t>bude, jako každý rok, konat malý adventní trh, kde také možno posedět v hospůdce s tradičním sortimentem občerstvení. Na závěr můžete nahlédnout do „štědrovečerně“ vyzdobené Babiččiny světničky na Starém bělidle. Doporučujeme zakoupení vstupenek online, nebo předchozí rezervaci!</w:t>
      </w:r>
    </w:p>
    <w:p w:rsidR="00EA3813" w:rsidRPr="00A471BB" w:rsidRDefault="00EA3813" w:rsidP="00EA3813">
      <w:pPr>
        <w:pStyle w:val="akcetext"/>
        <w:numPr>
          <w:ilvl w:val="0"/>
          <w:numId w:val="0"/>
        </w:numPr>
        <w:jc w:val="center"/>
      </w:pPr>
      <w:r w:rsidRPr="00A471BB">
        <w:t>(</w:t>
      </w:r>
      <w:hyperlink r:id="rId385" w:history="1">
        <w:r w:rsidRPr="00A471BB">
          <w:rPr>
            <w:rStyle w:val="Hypertextovodkaz"/>
            <w:sz w:val="20"/>
          </w:rPr>
          <w:t>www.zamek-ratiborice.cz</w:t>
        </w:r>
      </w:hyperlink>
      <w:r w:rsidRPr="00A471BB">
        <w:t xml:space="preserve">; </w:t>
      </w:r>
      <w:hyperlink r:id="rId386" w:history="1">
        <w:r w:rsidRPr="00A471BB">
          <w:rPr>
            <w:rStyle w:val="Hypertextovodkaz"/>
            <w:sz w:val="20"/>
          </w:rPr>
          <w:t>www.facebook.com/ratiborice.zamek</w:t>
        </w:r>
      </w:hyperlink>
      <w:r w:rsidRPr="00A471BB">
        <w:t xml:space="preserve">; </w:t>
      </w:r>
      <w:hyperlink r:id="rId387" w:history="1">
        <w:r w:rsidRPr="00A471BB">
          <w:rPr>
            <w:rStyle w:val="Hypertextovodkaz"/>
            <w:sz w:val="20"/>
          </w:rPr>
          <w:t>www.instagram.com/ratiborice.zamek</w:t>
        </w:r>
      </w:hyperlink>
      <w:r w:rsidRPr="00A471BB">
        <w:t>)</w:t>
      </w:r>
    </w:p>
    <w:p w:rsidR="007E6204" w:rsidRPr="00A471BB" w:rsidRDefault="007E6204" w:rsidP="007E6204">
      <w:pPr>
        <w:pStyle w:val="akcetext"/>
      </w:pPr>
      <w:r w:rsidRPr="00A471BB">
        <w:t xml:space="preserve">do 10. 12.: státní zámek </w:t>
      </w:r>
      <w:r w:rsidRPr="00A471BB">
        <w:rPr>
          <w:b/>
        </w:rPr>
        <w:t xml:space="preserve">Náchod – Adventní prohlídky pro objednané skupiny. </w:t>
      </w:r>
      <w:r w:rsidRPr="00A471BB">
        <w:t xml:space="preserve">Prohlídky probíhají pouze ve všední dny. </w:t>
      </w:r>
      <w:r w:rsidRPr="00A471BB">
        <w:rPr>
          <w:i/>
        </w:rPr>
        <w:t>Podrobnosti budou doplněny.</w:t>
      </w:r>
    </w:p>
    <w:p w:rsidR="007E6204" w:rsidRPr="00A471BB" w:rsidRDefault="007E6204" w:rsidP="007E6204">
      <w:pPr>
        <w:pStyle w:val="akcetext"/>
        <w:numPr>
          <w:ilvl w:val="0"/>
          <w:numId w:val="0"/>
        </w:numPr>
        <w:ind w:left="360"/>
      </w:pPr>
      <w:r w:rsidRPr="00A471BB">
        <w:t>(</w:t>
      </w:r>
      <w:hyperlink r:id="rId388" w:history="1">
        <w:r w:rsidRPr="00A471BB">
          <w:rPr>
            <w:rStyle w:val="Hypertextovodkaz"/>
            <w:sz w:val="22"/>
          </w:rPr>
          <w:t>www.zamek-nachod.cz</w:t>
        </w:r>
      </w:hyperlink>
      <w:r w:rsidRPr="00A471BB">
        <w:t xml:space="preserve">; </w:t>
      </w:r>
      <w:hyperlink r:id="rId389" w:history="1">
        <w:r w:rsidRPr="00A471BB">
          <w:rPr>
            <w:rStyle w:val="Hypertextovodkaz"/>
            <w:sz w:val="22"/>
          </w:rPr>
          <w:t>www.facebook.com/zamek.nachod</w:t>
        </w:r>
      </w:hyperlink>
      <w:r w:rsidRPr="00A471BB">
        <w:t xml:space="preserve">; </w:t>
      </w:r>
      <w:hyperlink r:id="rId390" w:history="1">
        <w:r w:rsidRPr="00A471BB">
          <w:rPr>
            <w:rStyle w:val="Hypertextovodkaz"/>
            <w:sz w:val="22"/>
          </w:rPr>
          <w:t>www.instagram.com/zamek.nachod</w:t>
        </w:r>
      </w:hyperlink>
      <w:r w:rsidRPr="00A471BB">
        <w:t>)</w:t>
      </w:r>
    </w:p>
    <w:p w:rsidR="009347A0" w:rsidRPr="00A471BB" w:rsidRDefault="009347A0" w:rsidP="004D0A10">
      <w:pPr>
        <w:pStyle w:val="akcetext"/>
      </w:pPr>
      <w:r w:rsidRPr="00A471BB">
        <w:t>11. 12.:</w:t>
      </w:r>
      <w:r w:rsidR="004D0A10" w:rsidRPr="00A471BB">
        <w:t xml:space="preserve"> státní zámek </w:t>
      </w:r>
      <w:r w:rsidR="00EA3813" w:rsidRPr="00A471BB">
        <w:rPr>
          <w:b/>
        </w:rPr>
        <w:t>Ratibořice – Vánoční</w:t>
      </w:r>
      <w:r w:rsidR="004D0A10" w:rsidRPr="00A471BB">
        <w:rPr>
          <w:b/>
        </w:rPr>
        <w:t xml:space="preserve"> koncert.</w:t>
      </w:r>
      <w:r w:rsidR="004D0A10" w:rsidRPr="00A471BB">
        <w:t xml:space="preserve"> Sbormistr: Pavel Smékal. V programu tradičního koncertu zazní česká vánoční hudba, české koledy a pastorely a vánoční skladby z evropských zemí.  Pořádá: Správa NKP SZ Ratibořice. Začátek: 17.00 hodin. Vstupné: Jednotné pro všechny kategorie 150 Kč. Vstupenky je možno zakoupit v předprodeji v Regionálním informačním centru v České Skalici od 15. 11. 2021</w:t>
      </w:r>
      <w:r w:rsidR="00250BAB" w:rsidRPr="00A471BB">
        <w:t xml:space="preserve">. </w:t>
      </w:r>
    </w:p>
    <w:p w:rsidR="00EA3813" w:rsidRPr="00A471BB" w:rsidRDefault="00EA3813" w:rsidP="00EA3813">
      <w:pPr>
        <w:pStyle w:val="akcetext"/>
        <w:numPr>
          <w:ilvl w:val="0"/>
          <w:numId w:val="0"/>
        </w:numPr>
        <w:jc w:val="center"/>
      </w:pPr>
      <w:r w:rsidRPr="00A471BB">
        <w:t>(</w:t>
      </w:r>
      <w:hyperlink r:id="rId391" w:history="1">
        <w:r w:rsidRPr="00A471BB">
          <w:rPr>
            <w:rStyle w:val="Hypertextovodkaz"/>
            <w:sz w:val="20"/>
          </w:rPr>
          <w:t>www.zamek-ratiborice.cz</w:t>
        </w:r>
      </w:hyperlink>
      <w:r w:rsidRPr="00A471BB">
        <w:t xml:space="preserve">; </w:t>
      </w:r>
      <w:hyperlink r:id="rId392" w:history="1">
        <w:r w:rsidRPr="00A471BB">
          <w:rPr>
            <w:rStyle w:val="Hypertextovodkaz"/>
            <w:sz w:val="20"/>
          </w:rPr>
          <w:t>www.facebook.com/ratiborice.zamek</w:t>
        </w:r>
      </w:hyperlink>
      <w:r w:rsidRPr="00A471BB">
        <w:t xml:space="preserve">; </w:t>
      </w:r>
      <w:hyperlink r:id="rId393" w:history="1">
        <w:r w:rsidRPr="00A471BB">
          <w:rPr>
            <w:rStyle w:val="Hypertextovodkaz"/>
            <w:sz w:val="20"/>
          </w:rPr>
          <w:t>www.instagram.com/ratiborice.zamek</w:t>
        </w:r>
      </w:hyperlink>
      <w:r w:rsidRPr="00A471BB">
        <w:t>)</w:t>
      </w:r>
    </w:p>
    <w:p w:rsidR="007E6204" w:rsidRPr="00A471BB" w:rsidRDefault="007E6204" w:rsidP="007E6204">
      <w:pPr>
        <w:pStyle w:val="akcetext"/>
      </w:pPr>
      <w:r w:rsidRPr="00A471BB">
        <w:t xml:space="preserve">do 12. 12.: státní zámek </w:t>
      </w:r>
      <w:r w:rsidRPr="00A471BB">
        <w:rPr>
          <w:b/>
        </w:rPr>
        <w:t xml:space="preserve">Náchod – Adventní prohlídky. </w:t>
      </w:r>
      <w:r w:rsidRPr="00A471BB">
        <w:rPr>
          <w:i/>
        </w:rPr>
        <w:t>Podrobnosti budou doplněny.</w:t>
      </w:r>
    </w:p>
    <w:p w:rsidR="007E6204" w:rsidRPr="00A471BB" w:rsidRDefault="007E6204" w:rsidP="007E6204">
      <w:pPr>
        <w:pStyle w:val="akcetext"/>
        <w:numPr>
          <w:ilvl w:val="0"/>
          <w:numId w:val="0"/>
        </w:numPr>
        <w:jc w:val="center"/>
      </w:pPr>
      <w:r w:rsidRPr="00A471BB">
        <w:t>(</w:t>
      </w:r>
      <w:hyperlink r:id="rId394" w:history="1">
        <w:r w:rsidRPr="00A471BB">
          <w:rPr>
            <w:rStyle w:val="Hypertextovodkaz"/>
            <w:sz w:val="22"/>
          </w:rPr>
          <w:t>www.zamek-nachod.cz</w:t>
        </w:r>
      </w:hyperlink>
      <w:r w:rsidRPr="00A471BB">
        <w:t xml:space="preserve">; </w:t>
      </w:r>
      <w:hyperlink r:id="rId395" w:history="1">
        <w:r w:rsidRPr="00A471BB">
          <w:rPr>
            <w:rStyle w:val="Hypertextovodkaz"/>
            <w:sz w:val="22"/>
          </w:rPr>
          <w:t>www.facebook.com/zamek.nachod</w:t>
        </w:r>
      </w:hyperlink>
      <w:r w:rsidRPr="00A471BB">
        <w:t xml:space="preserve">; </w:t>
      </w:r>
      <w:hyperlink r:id="rId396" w:history="1">
        <w:r w:rsidRPr="00A471BB">
          <w:rPr>
            <w:rStyle w:val="Hypertextovodkaz"/>
            <w:sz w:val="22"/>
          </w:rPr>
          <w:t>www.instagram.com/zamek.nachod</w:t>
        </w:r>
      </w:hyperlink>
      <w:r w:rsidRPr="00A471BB">
        <w:t>)</w:t>
      </w:r>
    </w:p>
    <w:p w:rsidR="009347A0" w:rsidRPr="00A471BB" w:rsidRDefault="009347A0" w:rsidP="009347A0"/>
    <w:p w:rsidR="000B5758" w:rsidRPr="00A471BB" w:rsidRDefault="000B5758" w:rsidP="005F132B">
      <w:pPr>
        <w:pStyle w:val="msce"/>
      </w:pPr>
      <w:r w:rsidRPr="00A471BB">
        <w:t>Prosinec – Liberecký kraj</w:t>
      </w:r>
    </w:p>
    <w:p w:rsidR="00C42696" w:rsidRPr="00A471BB" w:rsidRDefault="00C42696" w:rsidP="00165CD3">
      <w:pPr>
        <w:pStyle w:val="akcetext"/>
      </w:pPr>
      <w:bookmarkStart w:id="34" w:name="_Hlk71548921"/>
      <w:bookmarkStart w:id="35" w:name="_Hlk69732351"/>
      <w:r w:rsidRPr="00A471BB">
        <w:t xml:space="preserve">1. 12.: </w:t>
      </w:r>
      <w:r w:rsidR="00165CD3" w:rsidRPr="00A471BB">
        <w:rPr>
          <w:b/>
        </w:rPr>
        <w:t>Krajská vědecká knihovna v Liberci</w:t>
      </w:r>
      <w:r w:rsidRPr="00A471BB">
        <w:rPr>
          <w:b/>
        </w:rPr>
        <w:t xml:space="preserve"> – Přednáška „Sychrovský zámek a park kastelánskýma očima aneb Jak se žije na zámku“</w:t>
      </w:r>
      <w:r w:rsidRPr="00A471BB">
        <w:t>.</w:t>
      </w:r>
      <w:r w:rsidR="00165CD3" w:rsidRPr="00A471BB">
        <w:t xml:space="preserve"> Jak probíhala návštěvnická sezona 2021, informace o prohlídkové trase Soukromé apartmány Arthura a Gabriely Rohanových, zimní akce, co se na zámku chystá na rok 2022 - to vše se posluchači budou mít šanci dozvědět od </w:t>
      </w:r>
      <w:r w:rsidRPr="00A471BB">
        <w:t>kastelán</w:t>
      </w:r>
      <w:r w:rsidR="00165CD3" w:rsidRPr="00A471BB">
        <w:t>a</w:t>
      </w:r>
      <w:r w:rsidRPr="00A471BB">
        <w:t xml:space="preserve"> zámku Sychrov a ředitel</w:t>
      </w:r>
      <w:r w:rsidR="00165CD3" w:rsidRPr="00A471BB">
        <w:t>e</w:t>
      </w:r>
      <w:r w:rsidRPr="00A471BB">
        <w:t xml:space="preserve"> Územní památkové správy na Sychrově PhDr. Miloš</w:t>
      </w:r>
      <w:r w:rsidR="00165CD3" w:rsidRPr="00A471BB">
        <w:t>e</w:t>
      </w:r>
      <w:r w:rsidRPr="00A471BB">
        <w:t xml:space="preserve"> Kadlec</w:t>
      </w:r>
      <w:r w:rsidR="00165CD3" w:rsidRPr="00A471BB">
        <w:t>e</w:t>
      </w:r>
      <w:r w:rsidRPr="00A471BB">
        <w:t xml:space="preserve">. </w:t>
      </w:r>
    </w:p>
    <w:bookmarkEnd w:id="34"/>
    <w:p w:rsidR="00C42696" w:rsidRPr="00A471BB" w:rsidRDefault="00C42696" w:rsidP="00C42696">
      <w:pPr>
        <w:pStyle w:val="akcetext"/>
        <w:numPr>
          <w:ilvl w:val="0"/>
          <w:numId w:val="0"/>
        </w:numPr>
        <w:ind w:left="360"/>
      </w:pPr>
      <w:r w:rsidRPr="00A471BB">
        <w:t>(</w:t>
      </w:r>
      <w:hyperlink r:id="rId397" w:history="1">
        <w:r w:rsidRPr="00A471BB">
          <w:rPr>
            <w:rStyle w:val="Hypertextovodkaz"/>
            <w:sz w:val="22"/>
          </w:rPr>
          <w:t>www.zamek-sychrov.cz</w:t>
        </w:r>
      </w:hyperlink>
      <w:r w:rsidRPr="00A471BB">
        <w:t xml:space="preserve">; </w:t>
      </w:r>
      <w:hyperlink r:id="rId398" w:history="1">
        <w:r w:rsidRPr="00A471BB">
          <w:rPr>
            <w:rStyle w:val="Hypertextovodkaz"/>
            <w:sz w:val="22"/>
          </w:rPr>
          <w:t>www.facebook.com/szsychrov</w:t>
        </w:r>
      </w:hyperlink>
      <w:r w:rsidRPr="00A471BB">
        <w:t xml:space="preserve">; </w:t>
      </w:r>
      <w:hyperlink r:id="rId399" w:history="1">
        <w:r w:rsidRPr="00A471BB">
          <w:rPr>
            <w:rStyle w:val="Hypertextovodkaz"/>
            <w:sz w:val="22"/>
          </w:rPr>
          <w:t>www.instagram.com/sychrov_zamek</w:t>
        </w:r>
      </w:hyperlink>
      <w:r w:rsidRPr="00A471BB">
        <w:t>)</w:t>
      </w:r>
    </w:p>
    <w:p w:rsidR="000B5758" w:rsidRPr="00A471BB" w:rsidRDefault="000B5758" w:rsidP="00250BAB">
      <w:pPr>
        <w:pStyle w:val="akcetext"/>
        <w:rPr>
          <w:rStyle w:val="Hypertextovodkaz"/>
          <w:color w:val="auto"/>
          <w:sz w:val="28"/>
          <w:u w:val="none"/>
        </w:rPr>
      </w:pPr>
      <w:r w:rsidRPr="00A471BB">
        <w:t xml:space="preserve">4. 12.: státní hrad </w:t>
      </w:r>
      <w:proofErr w:type="spellStart"/>
      <w:r w:rsidRPr="00A471BB">
        <w:rPr>
          <w:b/>
        </w:rPr>
        <w:t>Grabštejn</w:t>
      </w:r>
      <w:proofErr w:type="spellEnd"/>
      <w:r w:rsidRPr="00A471BB">
        <w:rPr>
          <w:b/>
        </w:rPr>
        <w:t xml:space="preserve"> – Vánoce na </w:t>
      </w:r>
      <w:proofErr w:type="spellStart"/>
      <w:r w:rsidRPr="00A471BB">
        <w:rPr>
          <w:b/>
        </w:rPr>
        <w:t>Grabštejně</w:t>
      </w:r>
      <w:proofErr w:type="spellEnd"/>
      <w:r w:rsidRPr="00A471BB">
        <w:rPr>
          <w:b/>
        </w:rPr>
        <w:t>.</w:t>
      </w:r>
      <w:r w:rsidRPr="00A471BB">
        <w:t xml:space="preserve"> Svátek patronky hradu svaté Barbory.</w:t>
      </w:r>
    </w:p>
    <w:bookmarkEnd w:id="35"/>
    <w:p w:rsidR="003716F0" w:rsidRPr="00A471BB" w:rsidRDefault="003716F0" w:rsidP="003716F0">
      <w:pPr>
        <w:pStyle w:val="akcetext"/>
        <w:numPr>
          <w:ilvl w:val="0"/>
          <w:numId w:val="0"/>
        </w:numPr>
        <w:jc w:val="center"/>
        <w:rPr>
          <w:rStyle w:val="Hypertextovodkaz"/>
          <w:color w:val="auto"/>
          <w:sz w:val="22"/>
        </w:rPr>
      </w:pPr>
      <w:r w:rsidRPr="00A471BB">
        <w:t>(</w:t>
      </w:r>
      <w:hyperlink r:id="rId400" w:history="1">
        <w:r w:rsidRPr="00A471BB">
          <w:rPr>
            <w:rStyle w:val="Hypertextovodkaz"/>
            <w:sz w:val="22"/>
          </w:rPr>
          <w:t>www.hrad-grabstejn.cz</w:t>
        </w:r>
      </w:hyperlink>
      <w:r w:rsidRPr="00A471BB">
        <w:rPr>
          <w:rStyle w:val="Hypertextovodkaz"/>
          <w:sz w:val="22"/>
        </w:rPr>
        <w:t xml:space="preserve">; </w:t>
      </w:r>
      <w:hyperlink r:id="rId401" w:history="1">
        <w:r w:rsidRPr="00A471BB">
          <w:rPr>
            <w:rStyle w:val="Hypertextovodkaz"/>
            <w:sz w:val="22"/>
          </w:rPr>
          <w:t>www.facebook.com/shgrabstejn</w:t>
        </w:r>
      </w:hyperlink>
      <w:r w:rsidRPr="00A471BB">
        <w:rPr>
          <w:rStyle w:val="Hypertextovodkaz"/>
          <w:sz w:val="22"/>
        </w:rPr>
        <w:t xml:space="preserve">; </w:t>
      </w:r>
      <w:hyperlink r:id="rId402" w:history="1">
        <w:r w:rsidRPr="00A471BB">
          <w:rPr>
            <w:rStyle w:val="Hypertextovodkaz"/>
            <w:sz w:val="22"/>
          </w:rPr>
          <w:t>www.instagram.com/hradgrabstejn/</w:t>
        </w:r>
      </w:hyperlink>
      <w:r w:rsidRPr="00A471BB">
        <w:rPr>
          <w:rStyle w:val="Hypertextovodkaz"/>
          <w:color w:val="auto"/>
          <w:sz w:val="22"/>
        </w:rPr>
        <w:t>)</w:t>
      </w:r>
    </w:p>
    <w:p w:rsidR="002142A4" w:rsidRPr="00A471BB" w:rsidRDefault="002142A4" w:rsidP="002142A4">
      <w:pPr>
        <w:pStyle w:val="akcetext"/>
      </w:pPr>
      <w:bookmarkStart w:id="36" w:name="_Hlk69734761"/>
      <w:r w:rsidRPr="00A471BB">
        <w:t xml:space="preserve">4., 11. a 12. 12.: státní zámek </w:t>
      </w:r>
      <w:proofErr w:type="spellStart"/>
      <w:r w:rsidRPr="00A471BB">
        <w:rPr>
          <w:b/>
        </w:rPr>
        <w:t>Lemberk</w:t>
      </w:r>
      <w:proofErr w:type="spellEnd"/>
      <w:r w:rsidRPr="00A471BB">
        <w:rPr>
          <w:b/>
        </w:rPr>
        <w:t xml:space="preserve"> – Vánoce na zámku.</w:t>
      </w:r>
      <w:r w:rsidRPr="00A471BB">
        <w:t xml:space="preserve"> Prohlídka vánočně vyzdobeného </w:t>
      </w:r>
      <w:proofErr w:type="spellStart"/>
      <w:r w:rsidRPr="00A471BB">
        <w:t>clam-gallasovského</w:t>
      </w:r>
      <w:proofErr w:type="spellEnd"/>
      <w:r w:rsidRPr="00A471BB">
        <w:t xml:space="preserve"> apartmá včetně zámecké kaple. Ukázka vánočního slavení a zvyků šlechty.  Prohlídka s průvodcem: 10.00; 11.00; 12.00, 13.00 a 14.00 hodin.</w:t>
      </w:r>
    </w:p>
    <w:bookmarkEnd w:id="36"/>
    <w:p w:rsidR="002142A4" w:rsidRPr="00A471BB" w:rsidRDefault="002142A4" w:rsidP="002142A4">
      <w:pPr>
        <w:pStyle w:val="akcetext"/>
        <w:numPr>
          <w:ilvl w:val="0"/>
          <w:numId w:val="0"/>
        </w:numPr>
        <w:jc w:val="center"/>
        <w:rPr>
          <w:sz w:val="20"/>
        </w:rPr>
      </w:pPr>
      <w:r w:rsidRPr="00A471BB">
        <w:rPr>
          <w:sz w:val="20"/>
        </w:rPr>
        <w:t>(</w:t>
      </w:r>
      <w:hyperlink r:id="rId403" w:history="1">
        <w:r w:rsidRPr="00A471BB">
          <w:rPr>
            <w:rStyle w:val="Hypertextovodkaz"/>
            <w:sz w:val="20"/>
          </w:rPr>
          <w:t>www.zamek-lemberk.cz</w:t>
        </w:r>
      </w:hyperlink>
      <w:r w:rsidRPr="00A471BB">
        <w:rPr>
          <w:rStyle w:val="Hypertextovodkaz"/>
          <w:sz w:val="20"/>
        </w:rPr>
        <w:t xml:space="preserve">; </w:t>
      </w:r>
      <w:hyperlink r:id="rId404" w:history="1">
        <w:r w:rsidRPr="00A471BB">
          <w:rPr>
            <w:rStyle w:val="Hypertextovodkaz"/>
            <w:rFonts w:eastAsiaTheme="minorHAnsi"/>
            <w:kern w:val="0"/>
            <w:sz w:val="20"/>
            <w:lang w:eastAsia="en-US" w:bidi="ar-SA"/>
          </w:rPr>
          <w:t>www.facebook.com/ZamekLemberk</w:t>
        </w:r>
      </w:hyperlink>
      <w:r w:rsidRPr="00A471BB">
        <w:rPr>
          <w:rStyle w:val="Hypertextovodkaz"/>
          <w:rFonts w:eastAsiaTheme="minorHAnsi"/>
          <w:kern w:val="0"/>
          <w:sz w:val="20"/>
          <w:lang w:eastAsia="en-US" w:bidi="ar-SA"/>
        </w:rPr>
        <w:t xml:space="preserve">; </w:t>
      </w:r>
      <w:r w:rsidRPr="00A471BB">
        <w:rPr>
          <w:sz w:val="20"/>
        </w:rPr>
        <w:t> </w:t>
      </w:r>
      <w:hyperlink r:id="rId405" w:tgtFrame="_blank" w:history="1">
        <w:r w:rsidRPr="00A471BB">
          <w:rPr>
            <w:rStyle w:val="Hypertextovodkaz"/>
            <w:sz w:val="20"/>
          </w:rPr>
          <w:t>www.instagram.com/zamek_lemberk</w:t>
        </w:r>
      </w:hyperlink>
      <w:r w:rsidRPr="00A471BB">
        <w:rPr>
          <w:sz w:val="20"/>
        </w:rPr>
        <w:t>)</w:t>
      </w:r>
    </w:p>
    <w:p w:rsidR="002142A4" w:rsidRPr="00A471BB" w:rsidRDefault="002142A4" w:rsidP="002142A4">
      <w:pPr>
        <w:pStyle w:val="akcetext"/>
      </w:pPr>
      <w:bookmarkStart w:id="37" w:name="_Hlk69734770"/>
      <w:r w:rsidRPr="00A471BB">
        <w:t xml:space="preserve">5. 12.: státní zámek </w:t>
      </w:r>
      <w:proofErr w:type="spellStart"/>
      <w:r w:rsidRPr="00A471BB">
        <w:rPr>
          <w:b/>
        </w:rPr>
        <w:t>Lemberk</w:t>
      </w:r>
      <w:proofErr w:type="spellEnd"/>
      <w:r w:rsidRPr="00A471BB">
        <w:rPr>
          <w:b/>
        </w:rPr>
        <w:t xml:space="preserve"> – Vánoce na zámku aneb Přijde i Mikuláš, čert a anděl.</w:t>
      </w:r>
      <w:r w:rsidRPr="00A471BB">
        <w:t xml:space="preserve"> </w:t>
      </w:r>
      <w:r w:rsidRPr="00A471BB">
        <w:lastRenderedPageBreak/>
        <w:t xml:space="preserve">Prohlídka vánočně vyzdobeného </w:t>
      </w:r>
      <w:proofErr w:type="spellStart"/>
      <w:r w:rsidRPr="00A471BB">
        <w:t>clam-gallasovského</w:t>
      </w:r>
      <w:proofErr w:type="spellEnd"/>
      <w:r w:rsidRPr="00A471BB">
        <w:t xml:space="preserve"> apartmá včetně zámecké kaple. Ukázka vánočního slavení a zvyků šlechty obohacená o příchod Mikuláše, andělů a čertů.  Prohlídka s průvodcem: 10.00; 11.00; 12.00, 13.00 a 14.00 hodin.</w:t>
      </w:r>
    </w:p>
    <w:bookmarkEnd w:id="37"/>
    <w:p w:rsidR="002142A4" w:rsidRPr="00A471BB" w:rsidRDefault="002142A4" w:rsidP="002142A4">
      <w:pPr>
        <w:pStyle w:val="akcetext"/>
        <w:numPr>
          <w:ilvl w:val="0"/>
          <w:numId w:val="0"/>
        </w:numPr>
        <w:jc w:val="center"/>
        <w:rPr>
          <w:sz w:val="20"/>
        </w:rPr>
      </w:pPr>
      <w:r w:rsidRPr="00A471BB">
        <w:rPr>
          <w:sz w:val="20"/>
        </w:rPr>
        <w:t>(</w:t>
      </w:r>
      <w:hyperlink r:id="rId406" w:history="1">
        <w:r w:rsidRPr="00A471BB">
          <w:rPr>
            <w:rStyle w:val="Hypertextovodkaz"/>
            <w:sz w:val="20"/>
          </w:rPr>
          <w:t>www.zamek-lemberk.cz</w:t>
        </w:r>
      </w:hyperlink>
      <w:r w:rsidRPr="00A471BB">
        <w:rPr>
          <w:rStyle w:val="Hypertextovodkaz"/>
          <w:sz w:val="20"/>
        </w:rPr>
        <w:t xml:space="preserve">; </w:t>
      </w:r>
      <w:hyperlink r:id="rId407" w:history="1">
        <w:r w:rsidRPr="00A471BB">
          <w:rPr>
            <w:rStyle w:val="Hypertextovodkaz"/>
            <w:rFonts w:eastAsiaTheme="minorHAnsi"/>
            <w:kern w:val="0"/>
            <w:sz w:val="20"/>
            <w:lang w:eastAsia="en-US" w:bidi="ar-SA"/>
          </w:rPr>
          <w:t>www.facebook.com/ZamekLemberk</w:t>
        </w:r>
      </w:hyperlink>
      <w:r w:rsidRPr="00A471BB">
        <w:rPr>
          <w:rStyle w:val="Hypertextovodkaz"/>
          <w:rFonts w:eastAsiaTheme="minorHAnsi"/>
          <w:kern w:val="0"/>
          <w:sz w:val="20"/>
          <w:lang w:eastAsia="en-US" w:bidi="ar-SA"/>
        </w:rPr>
        <w:t xml:space="preserve">; </w:t>
      </w:r>
      <w:r w:rsidRPr="00A471BB">
        <w:rPr>
          <w:sz w:val="20"/>
        </w:rPr>
        <w:t> </w:t>
      </w:r>
      <w:hyperlink r:id="rId408" w:tgtFrame="_blank" w:history="1">
        <w:r w:rsidRPr="00A471BB">
          <w:rPr>
            <w:rStyle w:val="Hypertextovodkaz"/>
            <w:sz w:val="20"/>
          </w:rPr>
          <w:t>www.instagram.com/zamek_lemberk</w:t>
        </w:r>
      </w:hyperlink>
      <w:r w:rsidRPr="00A471BB">
        <w:rPr>
          <w:sz w:val="20"/>
        </w:rPr>
        <w:t>)</w:t>
      </w:r>
    </w:p>
    <w:p w:rsidR="000B5758" w:rsidRPr="00A471BB" w:rsidRDefault="000B5758" w:rsidP="00250BAB">
      <w:pPr>
        <w:pStyle w:val="akcetext"/>
        <w:rPr>
          <w:rStyle w:val="Hypertextovodkaz"/>
          <w:color w:val="auto"/>
          <w:sz w:val="28"/>
          <w:u w:val="none"/>
        </w:rPr>
      </w:pPr>
      <w:bookmarkStart w:id="38" w:name="_Hlk69732360"/>
      <w:r w:rsidRPr="00A471BB">
        <w:t xml:space="preserve">5., 11. – 12., 18. – 19. 12.: státní hrad </w:t>
      </w:r>
      <w:proofErr w:type="spellStart"/>
      <w:r w:rsidRPr="00A471BB">
        <w:rPr>
          <w:b/>
        </w:rPr>
        <w:t>Grabštejn</w:t>
      </w:r>
      <w:proofErr w:type="spellEnd"/>
      <w:r w:rsidRPr="00A471BB">
        <w:rPr>
          <w:b/>
        </w:rPr>
        <w:t xml:space="preserve"> – Adventní prohlídky.</w:t>
      </w:r>
      <w:r w:rsidRPr="00A471BB">
        <w:t xml:space="preserve"> Prohlídky svátečně vyzdobenými interiéry.</w:t>
      </w:r>
    </w:p>
    <w:bookmarkEnd w:id="38"/>
    <w:p w:rsidR="003716F0" w:rsidRPr="00A471BB" w:rsidRDefault="003716F0" w:rsidP="003716F0">
      <w:pPr>
        <w:pStyle w:val="akcetext"/>
        <w:numPr>
          <w:ilvl w:val="0"/>
          <w:numId w:val="0"/>
        </w:numPr>
        <w:jc w:val="center"/>
        <w:rPr>
          <w:rStyle w:val="Hypertextovodkaz"/>
          <w:color w:val="auto"/>
          <w:sz w:val="22"/>
        </w:rPr>
      </w:pPr>
      <w:r w:rsidRPr="00A471BB">
        <w:t>(</w:t>
      </w:r>
      <w:hyperlink r:id="rId409" w:history="1">
        <w:r w:rsidRPr="00A471BB">
          <w:rPr>
            <w:rStyle w:val="Hypertextovodkaz"/>
            <w:sz w:val="22"/>
          </w:rPr>
          <w:t>www.hrad-grabstejn.cz</w:t>
        </w:r>
      </w:hyperlink>
      <w:r w:rsidRPr="00A471BB">
        <w:rPr>
          <w:rStyle w:val="Hypertextovodkaz"/>
          <w:sz w:val="22"/>
        </w:rPr>
        <w:t xml:space="preserve">; </w:t>
      </w:r>
      <w:hyperlink r:id="rId410" w:history="1">
        <w:r w:rsidRPr="00A471BB">
          <w:rPr>
            <w:rStyle w:val="Hypertextovodkaz"/>
            <w:sz w:val="22"/>
          </w:rPr>
          <w:t>www.facebook.com/shgrabstejn</w:t>
        </w:r>
      </w:hyperlink>
      <w:r w:rsidRPr="00A471BB">
        <w:rPr>
          <w:rStyle w:val="Hypertextovodkaz"/>
          <w:sz w:val="22"/>
        </w:rPr>
        <w:t xml:space="preserve">; </w:t>
      </w:r>
      <w:hyperlink r:id="rId411" w:history="1">
        <w:r w:rsidRPr="00A471BB">
          <w:rPr>
            <w:rStyle w:val="Hypertextovodkaz"/>
            <w:sz w:val="22"/>
          </w:rPr>
          <w:t>www.instagram.com/hradgrabstejn/</w:t>
        </w:r>
      </w:hyperlink>
      <w:r w:rsidRPr="00A471BB">
        <w:rPr>
          <w:rStyle w:val="Hypertextovodkaz"/>
          <w:color w:val="auto"/>
          <w:sz w:val="22"/>
        </w:rPr>
        <w:t>)</w:t>
      </w:r>
    </w:p>
    <w:p w:rsidR="002142A4" w:rsidRPr="00A471BB" w:rsidRDefault="002142A4" w:rsidP="002142A4">
      <w:pPr>
        <w:pStyle w:val="akcetext"/>
      </w:pPr>
      <w:bookmarkStart w:id="39" w:name="_Hlk69734780"/>
      <w:r w:rsidRPr="00A471BB">
        <w:t xml:space="preserve">12. 12.: státní zámek </w:t>
      </w:r>
      <w:proofErr w:type="spellStart"/>
      <w:r w:rsidRPr="00A471BB">
        <w:rPr>
          <w:b/>
        </w:rPr>
        <w:t>Lemberk</w:t>
      </w:r>
      <w:proofErr w:type="spellEnd"/>
      <w:r w:rsidRPr="00A471BB">
        <w:rPr>
          <w:b/>
        </w:rPr>
        <w:t xml:space="preserve"> – Vánoční koncert v zámecké kapli.</w:t>
      </w:r>
      <w:r w:rsidRPr="00A471BB">
        <w:t xml:space="preserve"> Začátek koncertu ve 14:30 hodin.</w:t>
      </w:r>
    </w:p>
    <w:bookmarkEnd w:id="39"/>
    <w:p w:rsidR="002142A4" w:rsidRPr="00A471BB" w:rsidRDefault="002142A4" w:rsidP="002142A4">
      <w:pPr>
        <w:pStyle w:val="akcetext"/>
        <w:numPr>
          <w:ilvl w:val="0"/>
          <w:numId w:val="0"/>
        </w:numPr>
        <w:jc w:val="center"/>
        <w:rPr>
          <w:sz w:val="20"/>
        </w:rPr>
      </w:pPr>
      <w:r w:rsidRPr="00A471BB">
        <w:rPr>
          <w:sz w:val="20"/>
        </w:rPr>
        <w:t>(</w:t>
      </w:r>
      <w:hyperlink r:id="rId412" w:history="1">
        <w:r w:rsidRPr="00A471BB">
          <w:rPr>
            <w:rStyle w:val="Hypertextovodkaz"/>
            <w:sz w:val="20"/>
          </w:rPr>
          <w:t>www.zamek-lemberk.cz</w:t>
        </w:r>
      </w:hyperlink>
      <w:r w:rsidRPr="00A471BB">
        <w:rPr>
          <w:rStyle w:val="Hypertextovodkaz"/>
          <w:sz w:val="20"/>
        </w:rPr>
        <w:t xml:space="preserve">; </w:t>
      </w:r>
      <w:hyperlink r:id="rId413" w:history="1">
        <w:r w:rsidRPr="00A471BB">
          <w:rPr>
            <w:rStyle w:val="Hypertextovodkaz"/>
            <w:rFonts w:eastAsiaTheme="minorHAnsi"/>
            <w:kern w:val="0"/>
            <w:sz w:val="20"/>
            <w:lang w:eastAsia="en-US" w:bidi="ar-SA"/>
          </w:rPr>
          <w:t>www.facebook.com/ZamekLemberk</w:t>
        </w:r>
      </w:hyperlink>
      <w:r w:rsidRPr="00A471BB">
        <w:rPr>
          <w:rStyle w:val="Hypertextovodkaz"/>
          <w:rFonts w:eastAsiaTheme="minorHAnsi"/>
          <w:kern w:val="0"/>
          <w:sz w:val="20"/>
          <w:lang w:eastAsia="en-US" w:bidi="ar-SA"/>
        </w:rPr>
        <w:t xml:space="preserve">; </w:t>
      </w:r>
      <w:r w:rsidRPr="00A471BB">
        <w:rPr>
          <w:sz w:val="20"/>
        </w:rPr>
        <w:t> </w:t>
      </w:r>
      <w:hyperlink r:id="rId414" w:tgtFrame="_blank" w:history="1">
        <w:r w:rsidRPr="00A471BB">
          <w:rPr>
            <w:rStyle w:val="Hypertextovodkaz"/>
            <w:sz w:val="20"/>
          </w:rPr>
          <w:t>www.instagram.com/zamek_lemberk</w:t>
        </w:r>
      </w:hyperlink>
      <w:r w:rsidRPr="00A471BB">
        <w:rPr>
          <w:sz w:val="20"/>
        </w:rPr>
        <w:t>)</w:t>
      </w:r>
    </w:p>
    <w:p w:rsidR="003716F0" w:rsidRPr="00A471BB" w:rsidRDefault="008C0F67" w:rsidP="003716F0">
      <w:pPr>
        <w:pStyle w:val="akcetext"/>
      </w:pPr>
      <w:bookmarkStart w:id="40" w:name="_Hlk69732367"/>
      <w:r w:rsidRPr="00A471BB">
        <w:t xml:space="preserve">24. 12.: státní hrad </w:t>
      </w:r>
      <w:proofErr w:type="spellStart"/>
      <w:r w:rsidRPr="00A471BB">
        <w:rPr>
          <w:b/>
        </w:rPr>
        <w:t>Grabštejn</w:t>
      </w:r>
      <w:proofErr w:type="spellEnd"/>
      <w:r w:rsidRPr="00A471BB">
        <w:rPr>
          <w:b/>
        </w:rPr>
        <w:t xml:space="preserve"> – Štědrý den na </w:t>
      </w:r>
      <w:proofErr w:type="spellStart"/>
      <w:r w:rsidRPr="00A471BB">
        <w:rPr>
          <w:b/>
        </w:rPr>
        <w:t>Grabštejně</w:t>
      </w:r>
      <w:proofErr w:type="spellEnd"/>
      <w:r w:rsidRPr="00A471BB">
        <w:rPr>
          <w:b/>
        </w:rPr>
        <w:t>.</w:t>
      </w:r>
      <w:r w:rsidRPr="00A471BB">
        <w:t xml:space="preserve"> Pořádá obec Chotyně.</w:t>
      </w:r>
      <w:r w:rsidR="00250BAB" w:rsidRPr="00A471BB">
        <w:t xml:space="preserve"> </w:t>
      </w:r>
    </w:p>
    <w:bookmarkEnd w:id="40"/>
    <w:p w:rsidR="000B5758" w:rsidRPr="00A471BB" w:rsidRDefault="00250BAB" w:rsidP="003716F0">
      <w:pPr>
        <w:pStyle w:val="akcetext"/>
        <w:numPr>
          <w:ilvl w:val="0"/>
          <w:numId w:val="0"/>
        </w:numPr>
        <w:jc w:val="center"/>
      </w:pPr>
      <w:r w:rsidRPr="00A471BB">
        <w:rPr>
          <w:sz w:val="22"/>
        </w:rPr>
        <w:t>(</w:t>
      </w:r>
      <w:hyperlink r:id="rId415" w:history="1">
        <w:r w:rsidRPr="00A471BB">
          <w:rPr>
            <w:rStyle w:val="Hypertextovodkaz"/>
            <w:sz w:val="22"/>
          </w:rPr>
          <w:t>www.hrad-grabstejn.cz</w:t>
        </w:r>
      </w:hyperlink>
      <w:r w:rsidRPr="00A471BB">
        <w:rPr>
          <w:rStyle w:val="Hypertextovodkaz"/>
          <w:sz w:val="22"/>
        </w:rPr>
        <w:t xml:space="preserve">; </w:t>
      </w:r>
      <w:hyperlink r:id="rId416" w:history="1">
        <w:r w:rsidRPr="00A471BB">
          <w:rPr>
            <w:rStyle w:val="Hypertextovodkaz"/>
            <w:sz w:val="22"/>
          </w:rPr>
          <w:t>www.facebook.com/shgrabstejn</w:t>
        </w:r>
      </w:hyperlink>
      <w:r w:rsidRPr="00A471BB">
        <w:rPr>
          <w:rStyle w:val="Hypertextovodkaz"/>
          <w:sz w:val="22"/>
        </w:rPr>
        <w:t xml:space="preserve">; </w:t>
      </w:r>
      <w:hyperlink r:id="rId417" w:history="1">
        <w:r w:rsidRPr="00A471BB">
          <w:rPr>
            <w:rStyle w:val="Hypertextovodkaz"/>
            <w:sz w:val="22"/>
          </w:rPr>
          <w:t>www.instagram.com/hradgrabstejn/</w:t>
        </w:r>
      </w:hyperlink>
      <w:r w:rsidRPr="00A471BB">
        <w:rPr>
          <w:rStyle w:val="Hypertextovodkaz"/>
          <w:color w:val="auto"/>
          <w:sz w:val="22"/>
        </w:rPr>
        <w:t>)</w:t>
      </w:r>
    </w:p>
    <w:p w:rsidR="00B26AD4" w:rsidRPr="00A471BB" w:rsidRDefault="00B26AD4" w:rsidP="000B5758">
      <w:pPr>
        <w:pStyle w:val="akcetext"/>
      </w:pPr>
      <w:bookmarkStart w:id="41" w:name="_Hlk69735033"/>
      <w:r w:rsidRPr="00A471BB">
        <w:t xml:space="preserve">26. 12.: státní zámek </w:t>
      </w:r>
      <w:r w:rsidRPr="00A471BB">
        <w:rPr>
          <w:b/>
        </w:rPr>
        <w:t>Sychrov – Vánoční koncert.</w:t>
      </w:r>
      <w:r w:rsidR="002425C3" w:rsidRPr="00A471BB">
        <w:rPr>
          <w:b/>
        </w:rPr>
        <w:t xml:space="preserve"> </w:t>
      </w:r>
      <w:r w:rsidR="002425C3" w:rsidRPr="00A471BB">
        <w:rPr>
          <w:i/>
        </w:rPr>
        <w:t>Podrobnosti budou doplněny.</w:t>
      </w:r>
    </w:p>
    <w:bookmarkEnd w:id="41"/>
    <w:p w:rsidR="007B05F6" w:rsidRPr="00A471BB" w:rsidRDefault="007B05F6" w:rsidP="007B05F6">
      <w:pPr>
        <w:pStyle w:val="akcetext"/>
        <w:numPr>
          <w:ilvl w:val="0"/>
          <w:numId w:val="0"/>
        </w:numPr>
        <w:jc w:val="center"/>
      </w:pPr>
      <w:r w:rsidRPr="00A471BB">
        <w:t>(</w:t>
      </w:r>
      <w:hyperlink r:id="rId418" w:history="1">
        <w:r w:rsidRPr="00A471BB">
          <w:rPr>
            <w:rStyle w:val="Hypertextovodkaz"/>
            <w:sz w:val="22"/>
          </w:rPr>
          <w:t>www.zamek-sychrov.cz</w:t>
        </w:r>
      </w:hyperlink>
      <w:r w:rsidRPr="00A471BB">
        <w:t xml:space="preserve">; </w:t>
      </w:r>
      <w:hyperlink r:id="rId419" w:history="1">
        <w:r w:rsidRPr="00A471BB">
          <w:rPr>
            <w:rStyle w:val="Hypertextovodkaz"/>
            <w:sz w:val="22"/>
          </w:rPr>
          <w:t>www.facebook.com/szsychrov</w:t>
        </w:r>
      </w:hyperlink>
      <w:r w:rsidRPr="00A471BB">
        <w:t xml:space="preserve">; </w:t>
      </w:r>
      <w:hyperlink r:id="rId420" w:history="1">
        <w:r w:rsidRPr="00A471BB">
          <w:rPr>
            <w:rStyle w:val="Hypertextovodkaz"/>
            <w:sz w:val="22"/>
          </w:rPr>
          <w:t>www.instagram.com/sychrov_zamek</w:t>
        </w:r>
      </w:hyperlink>
      <w:r w:rsidRPr="00A471BB">
        <w:t>)</w:t>
      </w:r>
    </w:p>
    <w:p w:rsidR="007B05F6" w:rsidRPr="00A471BB" w:rsidRDefault="007B05F6" w:rsidP="007B05F6">
      <w:pPr>
        <w:pStyle w:val="akcetext"/>
        <w:numPr>
          <w:ilvl w:val="0"/>
          <w:numId w:val="0"/>
        </w:numPr>
        <w:jc w:val="center"/>
      </w:pPr>
    </w:p>
    <w:p w:rsidR="00AC0BA6" w:rsidRDefault="000B5758" w:rsidP="005F132B">
      <w:pPr>
        <w:pStyle w:val="msce"/>
      </w:pPr>
      <w:r w:rsidRPr="00A471BB">
        <w:t>Prosinec – Pardubický kr</w:t>
      </w:r>
      <w:r w:rsidR="00EA3813" w:rsidRPr="00A471BB">
        <w:t>aj</w:t>
      </w:r>
    </w:p>
    <w:p w:rsidR="00D0259A" w:rsidRPr="00D0259A" w:rsidRDefault="00D0259A" w:rsidP="00D0259A">
      <w:pPr>
        <w:pStyle w:val="akcetext"/>
      </w:pPr>
      <w:r w:rsidRPr="00E70646">
        <w:t>4.</w:t>
      </w:r>
      <w:r>
        <w:t xml:space="preserve"> – 5.</w:t>
      </w:r>
      <w:r w:rsidRPr="00E70646">
        <w:t xml:space="preserve"> 12</w:t>
      </w:r>
      <w:r>
        <w:t xml:space="preserve">; </w:t>
      </w:r>
      <w:r w:rsidRPr="00E70646">
        <w:t>11.</w:t>
      </w:r>
      <w:r>
        <w:t xml:space="preserve"> – </w:t>
      </w:r>
      <w:r w:rsidRPr="00E70646">
        <w:t>12. 12.</w:t>
      </w:r>
      <w:r>
        <w:t xml:space="preserve"> a </w:t>
      </w:r>
      <w:r w:rsidRPr="00E70646">
        <w:t>18.</w:t>
      </w:r>
      <w:r>
        <w:t xml:space="preserve"> – </w:t>
      </w:r>
      <w:r w:rsidRPr="00E70646">
        <w:t>19. 12.</w:t>
      </w:r>
      <w:r>
        <w:t xml:space="preserve">: státní zámek </w:t>
      </w:r>
      <w:r w:rsidRPr="00C25226">
        <w:rPr>
          <w:b/>
        </w:rPr>
        <w:t>Litomyšl – Vánoční prohlídky zámku.</w:t>
      </w:r>
      <w:r>
        <w:rPr>
          <w:b/>
        </w:rPr>
        <w:t xml:space="preserve"> </w:t>
      </w:r>
      <w:r w:rsidRPr="00C25226">
        <w:rPr>
          <w:i/>
        </w:rPr>
        <w:t>Podrobnosti budou doplněny.</w:t>
      </w:r>
    </w:p>
    <w:p w:rsidR="00D0259A" w:rsidRPr="00EA3813" w:rsidRDefault="00D0259A" w:rsidP="00D0259A">
      <w:pPr>
        <w:pStyle w:val="akcetext"/>
        <w:numPr>
          <w:ilvl w:val="0"/>
          <w:numId w:val="0"/>
        </w:numPr>
        <w:ind w:left="360"/>
      </w:pPr>
      <w:r w:rsidRPr="00A471BB">
        <w:rPr>
          <w:sz w:val="18"/>
        </w:rPr>
        <w:t>(</w:t>
      </w:r>
      <w:hyperlink r:id="rId421" w:history="1">
        <w:r w:rsidRPr="00A471BB">
          <w:rPr>
            <w:rStyle w:val="Hypertextovodkaz"/>
            <w:sz w:val="22"/>
          </w:rPr>
          <w:t>www.zamek-litomysl.cz</w:t>
        </w:r>
      </w:hyperlink>
      <w:r w:rsidRPr="00A471BB">
        <w:rPr>
          <w:sz w:val="22"/>
        </w:rPr>
        <w:t xml:space="preserve">; </w:t>
      </w:r>
      <w:hyperlink r:id="rId422" w:history="1">
        <w:r w:rsidRPr="00A471BB">
          <w:rPr>
            <w:rStyle w:val="Hypertextovodkaz"/>
            <w:sz w:val="22"/>
          </w:rPr>
          <w:t>www.facebook.com/szlitomysl</w:t>
        </w:r>
      </w:hyperlink>
      <w:r w:rsidRPr="00A471BB">
        <w:rPr>
          <w:sz w:val="22"/>
        </w:rPr>
        <w:t xml:space="preserve">; </w:t>
      </w:r>
      <w:hyperlink r:id="rId423" w:history="1">
        <w:r w:rsidRPr="00A471BB">
          <w:rPr>
            <w:rStyle w:val="Hypertextovodkaz"/>
            <w:sz w:val="22"/>
          </w:rPr>
          <w:t>www.instagram.com/zamek.litomysl</w:t>
        </w:r>
      </w:hyperlink>
      <w:r w:rsidRPr="00A471BB">
        <w:rPr>
          <w:sz w:val="22"/>
        </w:rPr>
        <w:t>)</w:t>
      </w:r>
    </w:p>
    <w:sectPr w:rsidR="00D0259A" w:rsidRPr="00EA3813" w:rsidSect="00B33AA6">
      <w:headerReference w:type="default" r:id="rId424"/>
      <w:footerReference w:type="default" r:id="rId4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0E9" w:rsidRDefault="00BA10E9" w:rsidP="00DA3940">
      <w:pPr>
        <w:spacing w:after="0" w:line="240" w:lineRule="auto"/>
      </w:pPr>
      <w:r>
        <w:separator/>
      </w:r>
    </w:p>
  </w:endnote>
  <w:endnote w:type="continuationSeparator" w:id="0">
    <w:p w:rsidR="00BA10E9" w:rsidRDefault="00BA10E9" w:rsidP="00DA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ont296">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089990"/>
      <w:docPartObj>
        <w:docPartGallery w:val="Page Numbers (Bottom of Page)"/>
        <w:docPartUnique/>
      </w:docPartObj>
    </w:sdtPr>
    <w:sdtEndPr/>
    <w:sdtContent>
      <w:p w:rsidR="00611C49" w:rsidRDefault="00611C49">
        <w:pPr>
          <w:pStyle w:val="Zpat"/>
          <w:jc w:val="center"/>
        </w:pPr>
        <w:r>
          <w:fldChar w:fldCharType="begin"/>
        </w:r>
        <w:r>
          <w:instrText>PAGE   \* MERGEFORMAT</w:instrText>
        </w:r>
        <w:r>
          <w:fldChar w:fldCharType="separate"/>
        </w:r>
        <w:r>
          <w:t>2</w:t>
        </w:r>
        <w:r>
          <w:fldChar w:fldCharType="end"/>
        </w:r>
      </w:p>
    </w:sdtContent>
  </w:sdt>
  <w:p w:rsidR="00611C49" w:rsidRDefault="00611C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0E9" w:rsidRDefault="00BA10E9" w:rsidP="00DA3940">
      <w:pPr>
        <w:spacing w:after="0" w:line="240" w:lineRule="auto"/>
      </w:pPr>
      <w:r>
        <w:separator/>
      </w:r>
    </w:p>
  </w:footnote>
  <w:footnote w:type="continuationSeparator" w:id="0">
    <w:p w:rsidR="00BA10E9" w:rsidRDefault="00BA10E9" w:rsidP="00DA3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C49" w:rsidRDefault="00611C49">
    <w:pPr>
      <w:pStyle w:val="Zhlav"/>
    </w:pPr>
    <w:r>
      <w:rPr>
        <w:noProof/>
        <w:lang w:eastAsia="cs-CZ"/>
      </w:rPr>
      <w:drawing>
        <wp:anchor distT="0" distB="0" distL="114300" distR="114300" simplePos="0" relativeHeight="251659264" behindDoc="0" locked="0" layoutInCell="1" allowOverlap="1" wp14:anchorId="3772E58B" wp14:editId="4DDCE2C8">
          <wp:simplePos x="0" y="0"/>
          <wp:positionH relativeFrom="column">
            <wp:posOffset>4639945</wp:posOffset>
          </wp:positionH>
          <wp:positionV relativeFrom="paragraph">
            <wp:posOffset>-274320</wp:posOffset>
          </wp:positionV>
          <wp:extent cx="1638300" cy="546735"/>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U-UPS-na_Sychrov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546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Nadpis10"/>
      <w:suff w:val="nothing"/>
      <w:lvlText w:val=""/>
      <w:lvlJc w:val="left"/>
      <w:pPr>
        <w:tabs>
          <w:tab w:val="num" w:pos="0"/>
        </w:tabs>
        <w:ind w:left="432" w:hanging="432"/>
      </w:pPr>
      <w:rPr>
        <w:rFonts w:ascii="Wingdings" w:hAnsi="Wingdings"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Cambri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7D058B7"/>
    <w:multiLevelType w:val="hybridMultilevel"/>
    <w:tmpl w:val="1FAC4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2532E8"/>
    <w:multiLevelType w:val="hybridMultilevel"/>
    <w:tmpl w:val="44DAC8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CA41DAE"/>
    <w:multiLevelType w:val="hybridMultilevel"/>
    <w:tmpl w:val="4DD66550"/>
    <w:lvl w:ilvl="0" w:tplc="1B6416BE">
      <w:start w:val="1"/>
      <w:numFmt w:val="bullet"/>
      <w:pStyle w:val="akcetext"/>
      <w:lvlText w:val=""/>
      <w:lvlJc w:val="left"/>
      <w:pPr>
        <w:ind w:left="360" w:hanging="360"/>
      </w:pPr>
      <w:rPr>
        <w:rFonts w:ascii="Symbol" w:hAnsi="Symbol" w:hint="default"/>
        <w:color w:val="auto"/>
        <w:sz w:val="24"/>
      </w:rPr>
    </w:lvl>
    <w:lvl w:ilvl="1" w:tplc="04050003">
      <w:start w:val="1"/>
      <w:numFmt w:val="bullet"/>
      <w:pStyle w:val="Nadpis2"/>
      <w:lvlText w:val="o"/>
      <w:lvlJc w:val="left"/>
      <w:pPr>
        <w:ind w:left="1298" w:hanging="360"/>
      </w:pPr>
      <w:rPr>
        <w:rFonts w:ascii="Courier New" w:hAnsi="Courier New" w:cs="Courier New" w:hint="default"/>
      </w:rPr>
    </w:lvl>
    <w:lvl w:ilvl="2" w:tplc="04050005">
      <w:start w:val="1"/>
      <w:numFmt w:val="bullet"/>
      <w:lvlText w:val=""/>
      <w:lvlJc w:val="left"/>
      <w:pPr>
        <w:ind w:left="2018" w:hanging="360"/>
      </w:pPr>
      <w:rPr>
        <w:rFonts w:ascii="Wingdings" w:hAnsi="Wingdings" w:hint="default"/>
      </w:rPr>
    </w:lvl>
    <w:lvl w:ilvl="3" w:tplc="04050001">
      <w:start w:val="1"/>
      <w:numFmt w:val="bullet"/>
      <w:lvlText w:val=""/>
      <w:lvlJc w:val="left"/>
      <w:pPr>
        <w:ind w:left="2738" w:hanging="360"/>
      </w:pPr>
      <w:rPr>
        <w:rFonts w:ascii="Symbol" w:hAnsi="Symbol" w:hint="default"/>
      </w:rPr>
    </w:lvl>
    <w:lvl w:ilvl="4" w:tplc="04050003">
      <w:start w:val="1"/>
      <w:numFmt w:val="bullet"/>
      <w:lvlText w:val="o"/>
      <w:lvlJc w:val="left"/>
      <w:pPr>
        <w:ind w:left="3458" w:hanging="360"/>
      </w:pPr>
      <w:rPr>
        <w:rFonts w:ascii="Courier New" w:hAnsi="Courier New" w:cs="Courier New" w:hint="default"/>
      </w:rPr>
    </w:lvl>
    <w:lvl w:ilvl="5" w:tplc="04050005">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7" w15:restartNumberingAfterBreak="0">
    <w:nsid w:val="0CBB258D"/>
    <w:multiLevelType w:val="multilevel"/>
    <w:tmpl w:val="8A42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5E062B"/>
    <w:multiLevelType w:val="hybridMultilevel"/>
    <w:tmpl w:val="BCE87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C468AC"/>
    <w:multiLevelType w:val="hybridMultilevel"/>
    <w:tmpl w:val="CF301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0175DE"/>
    <w:multiLevelType w:val="multilevel"/>
    <w:tmpl w:val="434E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203D99"/>
    <w:multiLevelType w:val="multilevel"/>
    <w:tmpl w:val="8FD0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1218B"/>
    <w:multiLevelType w:val="multilevel"/>
    <w:tmpl w:val="2BB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A8430A"/>
    <w:multiLevelType w:val="multilevel"/>
    <w:tmpl w:val="15E4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2764D6"/>
    <w:multiLevelType w:val="hybridMultilevel"/>
    <w:tmpl w:val="807212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292301"/>
    <w:multiLevelType w:val="hybridMultilevel"/>
    <w:tmpl w:val="38020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C997205"/>
    <w:multiLevelType w:val="hybridMultilevel"/>
    <w:tmpl w:val="F2EAA9B0"/>
    <w:lvl w:ilvl="0" w:tplc="B42EF894">
      <w:start w:val="31"/>
      <w:numFmt w:val="bullet"/>
      <w:lvlText w:val="-"/>
      <w:lvlJc w:val="left"/>
      <w:pPr>
        <w:ind w:left="1068" w:hanging="360"/>
      </w:pPr>
      <w:rPr>
        <w:rFonts w:ascii="Times New Roman" w:eastAsia="SimSu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49690C55"/>
    <w:multiLevelType w:val="hybridMultilevel"/>
    <w:tmpl w:val="115EB23E"/>
    <w:lvl w:ilvl="0" w:tplc="AA4A577A">
      <w:start w:val="1"/>
      <w:numFmt w:val="bullet"/>
      <w:lvlText w:val=""/>
      <w:lvlJc w:val="left"/>
      <w:pPr>
        <w:ind w:left="720" w:hanging="360"/>
      </w:pPr>
      <w:rPr>
        <w:rFonts w:ascii="Symbol" w:hAnsi="Symbol" w:hint="default"/>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D24273C"/>
    <w:multiLevelType w:val="multilevel"/>
    <w:tmpl w:val="DEB8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3B5A05"/>
    <w:multiLevelType w:val="multilevel"/>
    <w:tmpl w:val="56F4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A60266"/>
    <w:multiLevelType w:val="hybridMultilevel"/>
    <w:tmpl w:val="534E4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EA117CF"/>
    <w:multiLevelType w:val="hybridMultilevel"/>
    <w:tmpl w:val="2AF0B3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F6E52CA"/>
    <w:multiLevelType w:val="hybridMultilevel"/>
    <w:tmpl w:val="AB3815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4171FCD"/>
    <w:multiLevelType w:val="hybridMultilevel"/>
    <w:tmpl w:val="68FA958E"/>
    <w:lvl w:ilvl="0" w:tplc="04050001">
      <w:start w:val="1"/>
      <w:numFmt w:val="bullet"/>
      <w:lvlText w:val=""/>
      <w:lvlJc w:val="left"/>
      <w:pPr>
        <w:ind w:left="366" w:hanging="360"/>
      </w:pPr>
      <w:rPr>
        <w:rFonts w:ascii="Symbol" w:hAnsi="Symbol" w:hint="default"/>
      </w:rPr>
    </w:lvl>
    <w:lvl w:ilvl="1" w:tplc="04050003" w:tentative="1">
      <w:start w:val="1"/>
      <w:numFmt w:val="bullet"/>
      <w:lvlText w:val="o"/>
      <w:lvlJc w:val="left"/>
      <w:pPr>
        <w:ind w:left="1086" w:hanging="360"/>
      </w:pPr>
      <w:rPr>
        <w:rFonts w:ascii="Courier New" w:hAnsi="Courier New" w:cs="Courier New" w:hint="default"/>
      </w:rPr>
    </w:lvl>
    <w:lvl w:ilvl="2" w:tplc="04050005" w:tentative="1">
      <w:start w:val="1"/>
      <w:numFmt w:val="bullet"/>
      <w:lvlText w:val=""/>
      <w:lvlJc w:val="left"/>
      <w:pPr>
        <w:ind w:left="1806" w:hanging="360"/>
      </w:pPr>
      <w:rPr>
        <w:rFonts w:ascii="Wingdings" w:hAnsi="Wingdings" w:hint="default"/>
      </w:rPr>
    </w:lvl>
    <w:lvl w:ilvl="3" w:tplc="04050001" w:tentative="1">
      <w:start w:val="1"/>
      <w:numFmt w:val="bullet"/>
      <w:lvlText w:val=""/>
      <w:lvlJc w:val="left"/>
      <w:pPr>
        <w:ind w:left="2526" w:hanging="360"/>
      </w:pPr>
      <w:rPr>
        <w:rFonts w:ascii="Symbol" w:hAnsi="Symbol" w:hint="default"/>
      </w:rPr>
    </w:lvl>
    <w:lvl w:ilvl="4" w:tplc="04050003" w:tentative="1">
      <w:start w:val="1"/>
      <w:numFmt w:val="bullet"/>
      <w:lvlText w:val="o"/>
      <w:lvlJc w:val="left"/>
      <w:pPr>
        <w:ind w:left="3246" w:hanging="360"/>
      </w:pPr>
      <w:rPr>
        <w:rFonts w:ascii="Courier New" w:hAnsi="Courier New" w:cs="Courier New" w:hint="default"/>
      </w:rPr>
    </w:lvl>
    <w:lvl w:ilvl="5" w:tplc="04050005" w:tentative="1">
      <w:start w:val="1"/>
      <w:numFmt w:val="bullet"/>
      <w:lvlText w:val=""/>
      <w:lvlJc w:val="left"/>
      <w:pPr>
        <w:ind w:left="3966" w:hanging="360"/>
      </w:pPr>
      <w:rPr>
        <w:rFonts w:ascii="Wingdings" w:hAnsi="Wingdings" w:hint="default"/>
      </w:rPr>
    </w:lvl>
    <w:lvl w:ilvl="6" w:tplc="04050001" w:tentative="1">
      <w:start w:val="1"/>
      <w:numFmt w:val="bullet"/>
      <w:lvlText w:val=""/>
      <w:lvlJc w:val="left"/>
      <w:pPr>
        <w:ind w:left="4686" w:hanging="360"/>
      </w:pPr>
      <w:rPr>
        <w:rFonts w:ascii="Symbol" w:hAnsi="Symbol" w:hint="default"/>
      </w:rPr>
    </w:lvl>
    <w:lvl w:ilvl="7" w:tplc="04050003" w:tentative="1">
      <w:start w:val="1"/>
      <w:numFmt w:val="bullet"/>
      <w:lvlText w:val="o"/>
      <w:lvlJc w:val="left"/>
      <w:pPr>
        <w:ind w:left="5406" w:hanging="360"/>
      </w:pPr>
      <w:rPr>
        <w:rFonts w:ascii="Courier New" w:hAnsi="Courier New" w:cs="Courier New" w:hint="default"/>
      </w:rPr>
    </w:lvl>
    <w:lvl w:ilvl="8" w:tplc="04050005" w:tentative="1">
      <w:start w:val="1"/>
      <w:numFmt w:val="bullet"/>
      <w:lvlText w:val=""/>
      <w:lvlJc w:val="left"/>
      <w:pPr>
        <w:ind w:left="6126" w:hanging="360"/>
      </w:pPr>
      <w:rPr>
        <w:rFonts w:ascii="Wingdings" w:hAnsi="Wingdings" w:hint="default"/>
      </w:rPr>
    </w:lvl>
  </w:abstractNum>
  <w:abstractNum w:abstractNumId="24" w15:restartNumberingAfterBreak="0">
    <w:nsid w:val="6E7F54FA"/>
    <w:multiLevelType w:val="hybridMultilevel"/>
    <w:tmpl w:val="54F4AD5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70EE1A30"/>
    <w:multiLevelType w:val="multilevel"/>
    <w:tmpl w:val="C24A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321709"/>
    <w:multiLevelType w:val="hybridMultilevel"/>
    <w:tmpl w:val="FABCBC7A"/>
    <w:lvl w:ilvl="0" w:tplc="9AD438E4">
      <w:start w:val="1"/>
      <w:numFmt w:val="bullet"/>
      <w:lvlText w:val=""/>
      <w:lvlJc w:val="left"/>
      <w:pPr>
        <w:ind w:left="494" w:hanging="360"/>
      </w:pPr>
      <w:rPr>
        <w:rFonts w:ascii="Symbol" w:hAnsi="Symbol" w:hint="default"/>
        <w:color w:val="auto"/>
      </w:rPr>
    </w:lvl>
    <w:lvl w:ilvl="1" w:tplc="04050003">
      <w:start w:val="1"/>
      <w:numFmt w:val="bullet"/>
      <w:lvlText w:val="o"/>
      <w:lvlJc w:val="left"/>
      <w:pPr>
        <w:ind w:left="1072" w:hanging="360"/>
      </w:pPr>
      <w:rPr>
        <w:rFonts w:ascii="Courier New" w:hAnsi="Courier New" w:cs="Courier New" w:hint="default"/>
      </w:rPr>
    </w:lvl>
    <w:lvl w:ilvl="2" w:tplc="04050005">
      <w:start w:val="1"/>
      <w:numFmt w:val="bullet"/>
      <w:lvlText w:val=""/>
      <w:lvlJc w:val="left"/>
      <w:pPr>
        <w:ind w:left="1792" w:hanging="360"/>
      </w:pPr>
      <w:rPr>
        <w:rFonts w:ascii="Wingdings" w:hAnsi="Wingdings" w:hint="default"/>
      </w:rPr>
    </w:lvl>
    <w:lvl w:ilvl="3" w:tplc="04050001" w:tentative="1">
      <w:start w:val="1"/>
      <w:numFmt w:val="bullet"/>
      <w:lvlText w:val=""/>
      <w:lvlJc w:val="left"/>
      <w:pPr>
        <w:ind w:left="2512" w:hanging="360"/>
      </w:pPr>
      <w:rPr>
        <w:rFonts w:ascii="Symbol" w:hAnsi="Symbol" w:hint="default"/>
      </w:rPr>
    </w:lvl>
    <w:lvl w:ilvl="4" w:tplc="04050003" w:tentative="1">
      <w:start w:val="1"/>
      <w:numFmt w:val="bullet"/>
      <w:lvlText w:val="o"/>
      <w:lvlJc w:val="left"/>
      <w:pPr>
        <w:ind w:left="3232" w:hanging="360"/>
      </w:pPr>
      <w:rPr>
        <w:rFonts w:ascii="Courier New" w:hAnsi="Courier New" w:cs="Courier New" w:hint="default"/>
      </w:rPr>
    </w:lvl>
    <w:lvl w:ilvl="5" w:tplc="04050005" w:tentative="1">
      <w:start w:val="1"/>
      <w:numFmt w:val="bullet"/>
      <w:lvlText w:val=""/>
      <w:lvlJc w:val="left"/>
      <w:pPr>
        <w:ind w:left="3952" w:hanging="360"/>
      </w:pPr>
      <w:rPr>
        <w:rFonts w:ascii="Wingdings" w:hAnsi="Wingdings" w:hint="default"/>
      </w:rPr>
    </w:lvl>
    <w:lvl w:ilvl="6" w:tplc="04050001" w:tentative="1">
      <w:start w:val="1"/>
      <w:numFmt w:val="bullet"/>
      <w:lvlText w:val=""/>
      <w:lvlJc w:val="left"/>
      <w:pPr>
        <w:ind w:left="4672" w:hanging="360"/>
      </w:pPr>
      <w:rPr>
        <w:rFonts w:ascii="Symbol" w:hAnsi="Symbol" w:hint="default"/>
      </w:rPr>
    </w:lvl>
    <w:lvl w:ilvl="7" w:tplc="04050003" w:tentative="1">
      <w:start w:val="1"/>
      <w:numFmt w:val="bullet"/>
      <w:lvlText w:val="o"/>
      <w:lvlJc w:val="left"/>
      <w:pPr>
        <w:ind w:left="5392" w:hanging="360"/>
      </w:pPr>
      <w:rPr>
        <w:rFonts w:ascii="Courier New" w:hAnsi="Courier New" w:cs="Courier New" w:hint="default"/>
      </w:rPr>
    </w:lvl>
    <w:lvl w:ilvl="8" w:tplc="04050005" w:tentative="1">
      <w:start w:val="1"/>
      <w:numFmt w:val="bullet"/>
      <w:lvlText w:val=""/>
      <w:lvlJc w:val="left"/>
      <w:pPr>
        <w:ind w:left="6112" w:hanging="360"/>
      </w:pPr>
      <w:rPr>
        <w:rFonts w:ascii="Wingdings" w:hAnsi="Wingdings" w:hint="default"/>
      </w:rPr>
    </w:lvl>
  </w:abstractNum>
  <w:num w:numId="1">
    <w:abstractNumId w:val="6"/>
  </w:num>
  <w:num w:numId="2">
    <w:abstractNumId w:val="17"/>
  </w:num>
  <w:num w:numId="3">
    <w:abstractNumId w:val="24"/>
  </w:num>
  <w:num w:numId="4">
    <w:abstractNumId w:val="26"/>
  </w:num>
  <w:num w:numId="5">
    <w:abstractNumId w:val="5"/>
  </w:num>
  <w:num w:numId="6">
    <w:abstractNumId w:val="2"/>
  </w:num>
  <w:num w:numId="7">
    <w:abstractNumId w:val="17"/>
  </w:num>
  <w:num w:numId="8">
    <w:abstractNumId w:val="8"/>
  </w:num>
  <w:num w:numId="9">
    <w:abstractNumId w:val="26"/>
  </w:num>
  <w:num w:numId="10">
    <w:abstractNumId w:val="23"/>
  </w:num>
  <w:num w:numId="11">
    <w:abstractNumId w:val="17"/>
  </w:num>
  <w:num w:numId="12">
    <w:abstractNumId w:val="14"/>
  </w:num>
  <w:num w:numId="13">
    <w:abstractNumId w:val="4"/>
  </w:num>
  <w:num w:numId="14">
    <w:abstractNumId w:val="3"/>
  </w:num>
  <w:num w:numId="15">
    <w:abstractNumId w:val="9"/>
  </w:num>
  <w:num w:numId="16">
    <w:abstractNumId w:val="19"/>
  </w:num>
  <w:num w:numId="17">
    <w:abstractNumId w:val="26"/>
  </w:num>
  <w:num w:numId="18">
    <w:abstractNumId w:val="17"/>
  </w:num>
  <w:num w:numId="19">
    <w:abstractNumId w:val="17"/>
  </w:num>
  <w:num w:numId="20">
    <w:abstractNumId w:val="22"/>
  </w:num>
  <w:num w:numId="21">
    <w:abstractNumId w:val="26"/>
  </w:num>
  <w:num w:numId="22">
    <w:abstractNumId w:val="1"/>
  </w:num>
  <w:num w:numId="23">
    <w:abstractNumId w:val="26"/>
  </w:num>
  <w:num w:numId="24">
    <w:abstractNumId w:val="20"/>
  </w:num>
  <w:num w:numId="25">
    <w:abstractNumId w:val="17"/>
  </w:num>
  <w:num w:numId="26">
    <w:abstractNumId w:val="0"/>
  </w:num>
  <w:num w:numId="27">
    <w:abstractNumId w:val="6"/>
  </w:num>
  <w:num w:numId="28">
    <w:abstractNumId w:val="26"/>
  </w:num>
  <w:num w:numId="29">
    <w:abstractNumId w:val="17"/>
  </w:num>
  <w:num w:numId="30">
    <w:abstractNumId w:val="15"/>
  </w:num>
  <w:num w:numId="31">
    <w:abstractNumId w:val="26"/>
  </w:num>
  <w:num w:numId="32">
    <w:abstractNumId w:val="13"/>
  </w:num>
  <w:num w:numId="33">
    <w:abstractNumId w:val="18"/>
  </w:num>
  <w:num w:numId="34">
    <w:abstractNumId w:val="25"/>
  </w:num>
  <w:num w:numId="35">
    <w:abstractNumId w:val="10"/>
  </w:num>
  <w:num w:numId="36">
    <w:abstractNumId w:val="7"/>
  </w:num>
  <w:num w:numId="37">
    <w:abstractNumId w:val="12"/>
  </w:num>
  <w:num w:numId="38">
    <w:abstractNumId w:val="21"/>
  </w:num>
  <w:num w:numId="39">
    <w:abstractNumId w:val="11"/>
  </w:num>
  <w:num w:numId="4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6DF"/>
    <w:rsid w:val="00000099"/>
    <w:rsid w:val="0000359D"/>
    <w:rsid w:val="0000683B"/>
    <w:rsid w:val="00007361"/>
    <w:rsid w:val="00012B9B"/>
    <w:rsid w:val="00013FF3"/>
    <w:rsid w:val="0001514B"/>
    <w:rsid w:val="000159B2"/>
    <w:rsid w:val="00015A8B"/>
    <w:rsid w:val="000166E0"/>
    <w:rsid w:val="00017171"/>
    <w:rsid w:val="00017BCC"/>
    <w:rsid w:val="00017EE5"/>
    <w:rsid w:val="00024048"/>
    <w:rsid w:val="00024049"/>
    <w:rsid w:val="00026739"/>
    <w:rsid w:val="000307D6"/>
    <w:rsid w:val="000322F5"/>
    <w:rsid w:val="0003277B"/>
    <w:rsid w:val="00032CC5"/>
    <w:rsid w:val="0003400B"/>
    <w:rsid w:val="00036FAB"/>
    <w:rsid w:val="00037708"/>
    <w:rsid w:val="00040371"/>
    <w:rsid w:val="00041D1E"/>
    <w:rsid w:val="00042F1F"/>
    <w:rsid w:val="00044A08"/>
    <w:rsid w:val="00046AF9"/>
    <w:rsid w:val="0005469F"/>
    <w:rsid w:val="00055AFB"/>
    <w:rsid w:val="00055D77"/>
    <w:rsid w:val="00057A5C"/>
    <w:rsid w:val="00057C55"/>
    <w:rsid w:val="000609BC"/>
    <w:rsid w:val="00060D32"/>
    <w:rsid w:val="00063547"/>
    <w:rsid w:val="00064FE2"/>
    <w:rsid w:val="000668DB"/>
    <w:rsid w:val="000722C8"/>
    <w:rsid w:val="00072D3C"/>
    <w:rsid w:val="00076A33"/>
    <w:rsid w:val="0008131B"/>
    <w:rsid w:val="000823C7"/>
    <w:rsid w:val="00082B18"/>
    <w:rsid w:val="00082FFB"/>
    <w:rsid w:val="00083F4E"/>
    <w:rsid w:val="00085FCD"/>
    <w:rsid w:val="00086805"/>
    <w:rsid w:val="00087B96"/>
    <w:rsid w:val="00091914"/>
    <w:rsid w:val="000927D9"/>
    <w:rsid w:val="000928BB"/>
    <w:rsid w:val="00093585"/>
    <w:rsid w:val="0009423F"/>
    <w:rsid w:val="00094953"/>
    <w:rsid w:val="00095535"/>
    <w:rsid w:val="00096291"/>
    <w:rsid w:val="000A2D8C"/>
    <w:rsid w:val="000A3A25"/>
    <w:rsid w:val="000A4A48"/>
    <w:rsid w:val="000A67D2"/>
    <w:rsid w:val="000A712B"/>
    <w:rsid w:val="000B0D09"/>
    <w:rsid w:val="000B32CE"/>
    <w:rsid w:val="000B3AF4"/>
    <w:rsid w:val="000B4F40"/>
    <w:rsid w:val="000B5758"/>
    <w:rsid w:val="000B58D5"/>
    <w:rsid w:val="000C03EB"/>
    <w:rsid w:val="000C2522"/>
    <w:rsid w:val="000C2A07"/>
    <w:rsid w:val="000C3066"/>
    <w:rsid w:val="000C3D09"/>
    <w:rsid w:val="000C411F"/>
    <w:rsid w:val="000C46DF"/>
    <w:rsid w:val="000C495B"/>
    <w:rsid w:val="000C56DC"/>
    <w:rsid w:val="000C6661"/>
    <w:rsid w:val="000C6D6A"/>
    <w:rsid w:val="000C77AC"/>
    <w:rsid w:val="000C7DBE"/>
    <w:rsid w:val="000D06C4"/>
    <w:rsid w:val="000D1C6A"/>
    <w:rsid w:val="000D3C83"/>
    <w:rsid w:val="000D53E9"/>
    <w:rsid w:val="000D6DCF"/>
    <w:rsid w:val="000D6F6D"/>
    <w:rsid w:val="000E1DBF"/>
    <w:rsid w:val="000E2888"/>
    <w:rsid w:val="000E28F9"/>
    <w:rsid w:val="000E2916"/>
    <w:rsid w:val="000E3A83"/>
    <w:rsid w:val="000E3F8E"/>
    <w:rsid w:val="000E493D"/>
    <w:rsid w:val="000E5AB0"/>
    <w:rsid w:val="000E5E6A"/>
    <w:rsid w:val="000E6265"/>
    <w:rsid w:val="000E698A"/>
    <w:rsid w:val="0010007E"/>
    <w:rsid w:val="00101DC2"/>
    <w:rsid w:val="00102047"/>
    <w:rsid w:val="001038B2"/>
    <w:rsid w:val="00107E55"/>
    <w:rsid w:val="00107EA9"/>
    <w:rsid w:val="00116010"/>
    <w:rsid w:val="0012098A"/>
    <w:rsid w:val="00120B7D"/>
    <w:rsid w:val="00130FFD"/>
    <w:rsid w:val="00131B2F"/>
    <w:rsid w:val="0013295C"/>
    <w:rsid w:val="00132F2A"/>
    <w:rsid w:val="0013304E"/>
    <w:rsid w:val="00135034"/>
    <w:rsid w:val="00136C14"/>
    <w:rsid w:val="00136F0E"/>
    <w:rsid w:val="00137657"/>
    <w:rsid w:val="00140FBF"/>
    <w:rsid w:val="0014306B"/>
    <w:rsid w:val="00143BCF"/>
    <w:rsid w:val="00144844"/>
    <w:rsid w:val="0014501E"/>
    <w:rsid w:val="00145A47"/>
    <w:rsid w:val="00145E28"/>
    <w:rsid w:val="00146E01"/>
    <w:rsid w:val="001509F3"/>
    <w:rsid w:val="00153BD1"/>
    <w:rsid w:val="00154ABD"/>
    <w:rsid w:val="00154DD4"/>
    <w:rsid w:val="00155B04"/>
    <w:rsid w:val="00157ED7"/>
    <w:rsid w:val="001609C0"/>
    <w:rsid w:val="00161D5F"/>
    <w:rsid w:val="001630BF"/>
    <w:rsid w:val="00165CD3"/>
    <w:rsid w:val="00170932"/>
    <w:rsid w:val="00171B0C"/>
    <w:rsid w:val="001726AD"/>
    <w:rsid w:val="00173C78"/>
    <w:rsid w:val="0017529C"/>
    <w:rsid w:val="00177A0B"/>
    <w:rsid w:val="00177DE1"/>
    <w:rsid w:val="001807B6"/>
    <w:rsid w:val="00181569"/>
    <w:rsid w:val="00181750"/>
    <w:rsid w:val="00181B2F"/>
    <w:rsid w:val="001844D7"/>
    <w:rsid w:val="00194C41"/>
    <w:rsid w:val="00197212"/>
    <w:rsid w:val="001A5365"/>
    <w:rsid w:val="001B0E04"/>
    <w:rsid w:val="001B21FC"/>
    <w:rsid w:val="001B2397"/>
    <w:rsid w:val="001B2CB3"/>
    <w:rsid w:val="001B3ABA"/>
    <w:rsid w:val="001B3F7D"/>
    <w:rsid w:val="001B56BD"/>
    <w:rsid w:val="001B605B"/>
    <w:rsid w:val="001B6F67"/>
    <w:rsid w:val="001B730F"/>
    <w:rsid w:val="001B7360"/>
    <w:rsid w:val="001C00D9"/>
    <w:rsid w:val="001C1683"/>
    <w:rsid w:val="001C2F06"/>
    <w:rsid w:val="001C30BA"/>
    <w:rsid w:val="001C3454"/>
    <w:rsid w:val="001C3E3D"/>
    <w:rsid w:val="001C47AF"/>
    <w:rsid w:val="001C5146"/>
    <w:rsid w:val="001C67BB"/>
    <w:rsid w:val="001C6BA6"/>
    <w:rsid w:val="001C7C95"/>
    <w:rsid w:val="001D12A9"/>
    <w:rsid w:val="001D23D3"/>
    <w:rsid w:val="001D2481"/>
    <w:rsid w:val="001D2F76"/>
    <w:rsid w:val="001D5972"/>
    <w:rsid w:val="001D7D42"/>
    <w:rsid w:val="001E0061"/>
    <w:rsid w:val="001E066F"/>
    <w:rsid w:val="001E1448"/>
    <w:rsid w:val="001E16E6"/>
    <w:rsid w:val="001E1B4B"/>
    <w:rsid w:val="001E4377"/>
    <w:rsid w:val="001E60BA"/>
    <w:rsid w:val="001F3065"/>
    <w:rsid w:val="001F4525"/>
    <w:rsid w:val="002012C8"/>
    <w:rsid w:val="00202868"/>
    <w:rsid w:val="00202DE4"/>
    <w:rsid w:val="0020394F"/>
    <w:rsid w:val="00206746"/>
    <w:rsid w:val="0020691F"/>
    <w:rsid w:val="00212993"/>
    <w:rsid w:val="002142A4"/>
    <w:rsid w:val="002144CA"/>
    <w:rsid w:val="00217D3F"/>
    <w:rsid w:val="0022147D"/>
    <w:rsid w:val="002224A0"/>
    <w:rsid w:val="00222DCA"/>
    <w:rsid w:val="002233B1"/>
    <w:rsid w:val="0022347F"/>
    <w:rsid w:val="002241CE"/>
    <w:rsid w:val="00226F9E"/>
    <w:rsid w:val="00227031"/>
    <w:rsid w:val="00231872"/>
    <w:rsid w:val="002333BD"/>
    <w:rsid w:val="002334F8"/>
    <w:rsid w:val="00234837"/>
    <w:rsid w:val="00235237"/>
    <w:rsid w:val="00235476"/>
    <w:rsid w:val="00235DEF"/>
    <w:rsid w:val="00236251"/>
    <w:rsid w:val="0023700C"/>
    <w:rsid w:val="00241C8F"/>
    <w:rsid w:val="002425C3"/>
    <w:rsid w:val="002427F0"/>
    <w:rsid w:val="00250676"/>
    <w:rsid w:val="00250BAB"/>
    <w:rsid w:val="00255C88"/>
    <w:rsid w:val="002614C5"/>
    <w:rsid w:val="00262580"/>
    <w:rsid w:val="00264BD7"/>
    <w:rsid w:val="0026504B"/>
    <w:rsid w:val="00266B1B"/>
    <w:rsid w:val="0026753A"/>
    <w:rsid w:val="0027063C"/>
    <w:rsid w:val="00271BCD"/>
    <w:rsid w:val="002809EE"/>
    <w:rsid w:val="00281102"/>
    <w:rsid w:val="002832C6"/>
    <w:rsid w:val="002852DA"/>
    <w:rsid w:val="00287265"/>
    <w:rsid w:val="00287EDC"/>
    <w:rsid w:val="00292B4B"/>
    <w:rsid w:val="00293275"/>
    <w:rsid w:val="002944FF"/>
    <w:rsid w:val="00294840"/>
    <w:rsid w:val="00296FC1"/>
    <w:rsid w:val="00297601"/>
    <w:rsid w:val="00297B33"/>
    <w:rsid w:val="002A0E2C"/>
    <w:rsid w:val="002A1625"/>
    <w:rsid w:val="002A18C0"/>
    <w:rsid w:val="002A25A2"/>
    <w:rsid w:val="002A265A"/>
    <w:rsid w:val="002A467B"/>
    <w:rsid w:val="002A555B"/>
    <w:rsid w:val="002A67D1"/>
    <w:rsid w:val="002B075D"/>
    <w:rsid w:val="002B1942"/>
    <w:rsid w:val="002B1AE2"/>
    <w:rsid w:val="002B3200"/>
    <w:rsid w:val="002B3DC8"/>
    <w:rsid w:val="002B58D8"/>
    <w:rsid w:val="002B6993"/>
    <w:rsid w:val="002B6DB0"/>
    <w:rsid w:val="002C216D"/>
    <w:rsid w:val="002C4664"/>
    <w:rsid w:val="002C4A49"/>
    <w:rsid w:val="002C520C"/>
    <w:rsid w:val="002C5574"/>
    <w:rsid w:val="002C60D4"/>
    <w:rsid w:val="002D00F8"/>
    <w:rsid w:val="002D031E"/>
    <w:rsid w:val="002D088C"/>
    <w:rsid w:val="002D1412"/>
    <w:rsid w:val="002D2017"/>
    <w:rsid w:val="002D4EC8"/>
    <w:rsid w:val="002D60D3"/>
    <w:rsid w:val="002D60FD"/>
    <w:rsid w:val="002D6178"/>
    <w:rsid w:val="002D7CF0"/>
    <w:rsid w:val="002E2D4F"/>
    <w:rsid w:val="002E4110"/>
    <w:rsid w:val="002E48CE"/>
    <w:rsid w:val="002E5DA5"/>
    <w:rsid w:val="002F019B"/>
    <w:rsid w:val="002F075F"/>
    <w:rsid w:val="002F0FA4"/>
    <w:rsid w:val="002F358B"/>
    <w:rsid w:val="002F60F3"/>
    <w:rsid w:val="00300176"/>
    <w:rsid w:val="00301E20"/>
    <w:rsid w:val="00302B93"/>
    <w:rsid w:val="00304CDA"/>
    <w:rsid w:val="003050EF"/>
    <w:rsid w:val="0031308A"/>
    <w:rsid w:val="00313E7E"/>
    <w:rsid w:val="003148B2"/>
    <w:rsid w:val="003148DB"/>
    <w:rsid w:val="003173AD"/>
    <w:rsid w:val="003177AF"/>
    <w:rsid w:val="0032011A"/>
    <w:rsid w:val="003205AE"/>
    <w:rsid w:val="00324846"/>
    <w:rsid w:val="003274A7"/>
    <w:rsid w:val="00327B0A"/>
    <w:rsid w:val="0033206E"/>
    <w:rsid w:val="00333674"/>
    <w:rsid w:val="00334E5F"/>
    <w:rsid w:val="00336DC8"/>
    <w:rsid w:val="00337D50"/>
    <w:rsid w:val="00340EB8"/>
    <w:rsid w:val="00345C74"/>
    <w:rsid w:val="0034731F"/>
    <w:rsid w:val="00350AB2"/>
    <w:rsid w:val="0035338F"/>
    <w:rsid w:val="00353E28"/>
    <w:rsid w:val="00357066"/>
    <w:rsid w:val="00363226"/>
    <w:rsid w:val="003633A5"/>
    <w:rsid w:val="00363772"/>
    <w:rsid w:val="00363F74"/>
    <w:rsid w:val="003716F0"/>
    <w:rsid w:val="003718E7"/>
    <w:rsid w:val="00371909"/>
    <w:rsid w:val="003724FE"/>
    <w:rsid w:val="00372D03"/>
    <w:rsid w:val="00374463"/>
    <w:rsid w:val="00374FC7"/>
    <w:rsid w:val="003760E2"/>
    <w:rsid w:val="00376517"/>
    <w:rsid w:val="00383E21"/>
    <w:rsid w:val="00386235"/>
    <w:rsid w:val="00387394"/>
    <w:rsid w:val="00395BB3"/>
    <w:rsid w:val="00395E4E"/>
    <w:rsid w:val="00397DBE"/>
    <w:rsid w:val="003A0F17"/>
    <w:rsid w:val="003A177B"/>
    <w:rsid w:val="003A36D8"/>
    <w:rsid w:val="003A4667"/>
    <w:rsid w:val="003A5BC4"/>
    <w:rsid w:val="003A6722"/>
    <w:rsid w:val="003A684A"/>
    <w:rsid w:val="003A6A34"/>
    <w:rsid w:val="003A7431"/>
    <w:rsid w:val="003A7789"/>
    <w:rsid w:val="003B2508"/>
    <w:rsid w:val="003B5115"/>
    <w:rsid w:val="003C1BA3"/>
    <w:rsid w:val="003C26AB"/>
    <w:rsid w:val="003C26F3"/>
    <w:rsid w:val="003C40AE"/>
    <w:rsid w:val="003C6F92"/>
    <w:rsid w:val="003C751B"/>
    <w:rsid w:val="003C7DF1"/>
    <w:rsid w:val="003D170E"/>
    <w:rsid w:val="003D34A2"/>
    <w:rsid w:val="003D3661"/>
    <w:rsid w:val="003D4767"/>
    <w:rsid w:val="003D4B3D"/>
    <w:rsid w:val="003D5371"/>
    <w:rsid w:val="003E3E5D"/>
    <w:rsid w:val="003E48BF"/>
    <w:rsid w:val="003E5D65"/>
    <w:rsid w:val="003E6ED4"/>
    <w:rsid w:val="003E7826"/>
    <w:rsid w:val="003F105C"/>
    <w:rsid w:val="003F2918"/>
    <w:rsid w:val="003F3B2F"/>
    <w:rsid w:val="003F542F"/>
    <w:rsid w:val="003F59C8"/>
    <w:rsid w:val="003F650D"/>
    <w:rsid w:val="003F77B3"/>
    <w:rsid w:val="0040003D"/>
    <w:rsid w:val="00400E9B"/>
    <w:rsid w:val="004052B5"/>
    <w:rsid w:val="00405E8A"/>
    <w:rsid w:val="00406814"/>
    <w:rsid w:val="00406CAF"/>
    <w:rsid w:val="00407CCB"/>
    <w:rsid w:val="00410B37"/>
    <w:rsid w:val="00411A0B"/>
    <w:rsid w:val="00411F37"/>
    <w:rsid w:val="00412BF5"/>
    <w:rsid w:val="004143BF"/>
    <w:rsid w:val="00415B08"/>
    <w:rsid w:val="00416D5C"/>
    <w:rsid w:val="00430775"/>
    <w:rsid w:val="00430EBF"/>
    <w:rsid w:val="00434007"/>
    <w:rsid w:val="0043430B"/>
    <w:rsid w:val="00434D5C"/>
    <w:rsid w:val="00435A39"/>
    <w:rsid w:val="00436943"/>
    <w:rsid w:val="004415D0"/>
    <w:rsid w:val="00441764"/>
    <w:rsid w:val="00443A6F"/>
    <w:rsid w:val="00444D2F"/>
    <w:rsid w:val="00450238"/>
    <w:rsid w:val="00450EFD"/>
    <w:rsid w:val="00451437"/>
    <w:rsid w:val="004521F6"/>
    <w:rsid w:val="00452488"/>
    <w:rsid w:val="00452A88"/>
    <w:rsid w:val="0045394B"/>
    <w:rsid w:val="00454E49"/>
    <w:rsid w:val="004555D3"/>
    <w:rsid w:val="00456D84"/>
    <w:rsid w:val="004603BA"/>
    <w:rsid w:val="004614B3"/>
    <w:rsid w:val="0046211F"/>
    <w:rsid w:val="00462202"/>
    <w:rsid w:val="00464C8E"/>
    <w:rsid w:val="004658BD"/>
    <w:rsid w:val="00465AAF"/>
    <w:rsid w:val="00467F3F"/>
    <w:rsid w:val="004711DF"/>
    <w:rsid w:val="00473479"/>
    <w:rsid w:val="00473E57"/>
    <w:rsid w:val="004747B3"/>
    <w:rsid w:val="00476C57"/>
    <w:rsid w:val="004775EF"/>
    <w:rsid w:val="00481B23"/>
    <w:rsid w:val="004854AA"/>
    <w:rsid w:val="00486306"/>
    <w:rsid w:val="00487E09"/>
    <w:rsid w:val="00492DD1"/>
    <w:rsid w:val="004941F6"/>
    <w:rsid w:val="00494DB7"/>
    <w:rsid w:val="004A01E7"/>
    <w:rsid w:val="004A09D0"/>
    <w:rsid w:val="004A0C4E"/>
    <w:rsid w:val="004A410F"/>
    <w:rsid w:val="004A456B"/>
    <w:rsid w:val="004A6221"/>
    <w:rsid w:val="004A7A98"/>
    <w:rsid w:val="004B28C5"/>
    <w:rsid w:val="004B49FA"/>
    <w:rsid w:val="004C050E"/>
    <w:rsid w:val="004C0E84"/>
    <w:rsid w:val="004C12CB"/>
    <w:rsid w:val="004C18B3"/>
    <w:rsid w:val="004C2D44"/>
    <w:rsid w:val="004C58B9"/>
    <w:rsid w:val="004D03A8"/>
    <w:rsid w:val="004D078B"/>
    <w:rsid w:val="004D0A10"/>
    <w:rsid w:val="004D19AD"/>
    <w:rsid w:val="004D2111"/>
    <w:rsid w:val="004D3ADA"/>
    <w:rsid w:val="004D523A"/>
    <w:rsid w:val="004E0243"/>
    <w:rsid w:val="004E0BD1"/>
    <w:rsid w:val="004E0FD8"/>
    <w:rsid w:val="004E204D"/>
    <w:rsid w:val="004E2B9C"/>
    <w:rsid w:val="004E568F"/>
    <w:rsid w:val="004E6703"/>
    <w:rsid w:val="004F1DE8"/>
    <w:rsid w:val="004F1E90"/>
    <w:rsid w:val="004F3257"/>
    <w:rsid w:val="004F3D22"/>
    <w:rsid w:val="004F4174"/>
    <w:rsid w:val="004F549B"/>
    <w:rsid w:val="004F6599"/>
    <w:rsid w:val="004F659C"/>
    <w:rsid w:val="004F7777"/>
    <w:rsid w:val="005001A2"/>
    <w:rsid w:val="005053D2"/>
    <w:rsid w:val="00510490"/>
    <w:rsid w:val="0051056A"/>
    <w:rsid w:val="00512A09"/>
    <w:rsid w:val="00521704"/>
    <w:rsid w:val="00521781"/>
    <w:rsid w:val="005225EC"/>
    <w:rsid w:val="00523A17"/>
    <w:rsid w:val="005277D0"/>
    <w:rsid w:val="00530528"/>
    <w:rsid w:val="005312D6"/>
    <w:rsid w:val="005338F9"/>
    <w:rsid w:val="00536892"/>
    <w:rsid w:val="00537673"/>
    <w:rsid w:val="00537F7D"/>
    <w:rsid w:val="00544E3A"/>
    <w:rsid w:val="00550822"/>
    <w:rsid w:val="00551356"/>
    <w:rsid w:val="00551361"/>
    <w:rsid w:val="0055149B"/>
    <w:rsid w:val="005536C3"/>
    <w:rsid w:val="0055399C"/>
    <w:rsid w:val="005542F3"/>
    <w:rsid w:val="00554977"/>
    <w:rsid w:val="005557AE"/>
    <w:rsid w:val="005576DA"/>
    <w:rsid w:val="00560456"/>
    <w:rsid w:val="00561E01"/>
    <w:rsid w:val="00563390"/>
    <w:rsid w:val="00564B04"/>
    <w:rsid w:val="00565964"/>
    <w:rsid w:val="00567320"/>
    <w:rsid w:val="0057160A"/>
    <w:rsid w:val="00571ADC"/>
    <w:rsid w:val="00572350"/>
    <w:rsid w:val="0057518E"/>
    <w:rsid w:val="00575370"/>
    <w:rsid w:val="00580099"/>
    <w:rsid w:val="0058356D"/>
    <w:rsid w:val="0058418B"/>
    <w:rsid w:val="005845B6"/>
    <w:rsid w:val="005911D6"/>
    <w:rsid w:val="005916E4"/>
    <w:rsid w:val="005940F5"/>
    <w:rsid w:val="0059415E"/>
    <w:rsid w:val="00594EDD"/>
    <w:rsid w:val="00597513"/>
    <w:rsid w:val="005A0B65"/>
    <w:rsid w:val="005A1CB3"/>
    <w:rsid w:val="005A4273"/>
    <w:rsid w:val="005A5749"/>
    <w:rsid w:val="005A65AE"/>
    <w:rsid w:val="005A71CF"/>
    <w:rsid w:val="005A741A"/>
    <w:rsid w:val="005B087C"/>
    <w:rsid w:val="005B2831"/>
    <w:rsid w:val="005B333A"/>
    <w:rsid w:val="005B3B02"/>
    <w:rsid w:val="005B4A05"/>
    <w:rsid w:val="005B5EFD"/>
    <w:rsid w:val="005B60FC"/>
    <w:rsid w:val="005B6200"/>
    <w:rsid w:val="005B64D3"/>
    <w:rsid w:val="005B75D0"/>
    <w:rsid w:val="005C54BA"/>
    <w:rsid w:val="005C5790"/>
    <w:rsid w:val="005C7DC7"/>
    <w:rsid w:val="005D0F07"/>
    <w:rsid w:val="005D2E6A"/>
    <w:rsid w:val="005D3372"/>
    <w:rsid w:val="005D65D1"/>
    <w:rsid w:val="005D6C83"/>
    <w:rsid w:val="005E39A7"/>
    <w:rsid w:val="005E41C3"/>
    <w:rsid w:val="005E71DE"/>
    <w:rsid w:val="005E7B3E"/>
    <w:rsid w:val="005F132B"/>
    <w:rsid w:val="005F1DBB"/>
    <w:rsid w:val="005F2136"/>
    <w:rsid w:val="005F4A58"/>
    <w:rsid w:val="005F4AAB"/>
    <w:rsid w:val="005F4DD9"/>
    <w:rsid w:val="005F4DED"/>
    <w:rsid w:val="005F5108"/>
    <w:rsid w:val="005F5E97"/>
    <w:rsid w:val="006040A5"/>
    <w:rsid w:val="00610AA1"/>
    <w:rsid w:val="00610B00"/>
    <w:rsid w:val="00611389"/>
    <w:rsid w:val="00611C49"/>
    <w:rsid w:val="00611F51"/>
    <w:rsid w:val="0061277A"/>
    <w:rsid w:val="00613CA6"/>
    <w:rsid w:val="006143FA"/>
    <w:rsid w:val="006175B1"/>
    <w:rsid w:val="00617E9B"/>
    <w:rsid w:val="00617FED"/>
    <w:rsid w:val="00617FFA"/>
    <w:rsid w:val="006217C7"/>
    <w:rsid w:val="00621CFF"/>
    <w:rsid w:val="00621D00"/>
    <w:rsid w:val="00626064"/>
    <w:rsid w:val="00626258"/>
    <w:rsid w:val="00627617"/>
    <w:rsid w:val="00630AF5"/>
    <w:rsid w:val="00633800"/>
    <w:rsid w:val="00633D9E"/>
    <w:rsid w:val="006344D5"/>
    <w:rsid w:val="00634650"/>
    <w:rsid w:val="00634672"/>
    <w:rsid w:val="00634D87"/>
    <w:rsid w:val="0064155D"/>
    <w:rsid w:val="00642810"/>
    <w:rsid w:val="006443AC"/>
    <w:rsid w:val="00644F10"/>
    <w:rsid w:val="0064506A"/>
    <w:rsid w:val="00645EFE"/>
    <w:rsid w:val="006474EC"/>
    <w:rsid w:val="006476B6"/>
    <w:rsid w:val="00647B80"/>
    <w:rsid w:val="006507A0"/>
    <w:rsid w:val="006508E2"/>
    <w:rsid w:val="0065136C"/>
    <w:rsid w:val="00651626"/>
    <w:rsid w:val="00653A56"/>
    <w:rsid w:val="00654D69"/>
    <w:rsid w:val="00655151"/>
    <w:rsid w:val="006568B2"/>
    <w:rsid w:val="00656E72"/>
    <w:rsid w:val="00662323"/>
    <w:rsid w:val="00664A89"/>
    <w:rsid w:val="00665414"/>
    <w:rsid w:val="00674D70"/>
    <w:rsid w:val="00674F88"/>
    <w:rsid w:val="00676D28"/>
    <w:rsid w:val="0068083D"/>
    <w:rsid w:val="00682588"/>
    <w:rsid w:val="006841CF"/>
    <w:rsid w:val="00685FFA"/>
    <w:rsid w:val="0068681D"/>
    <w:rsid w:val="00687232"/>
    <w:rsid w:val="00687A20"/>
    <w:rsid w:val="0069026F"/>
    <w:rsid w:val="00690742"/>
    <w:rsid w:val="00690ABD"/>
    <w:rsid w:val="00690AD4"/>
    <w:rsid w:val="00692CFB"/>
    <w:rsid w:val="006936A2"/>
    <w:rsid w:val="0069490D"/>
    <w:rsid w:val="006956FF"/>
    <w:rsid w:val="0069693C"/>
    <w:rsid w:val="006A19A4"/>
    <w:rsid w:val="006A1B9D"/>
    <w:rsid w:val="006A2DC8"/>
    <w:rsid w:val="006A30DB"/>
    <w:rsid w:val="006A4AB9"/>
    <w:rsid w:val="006A4FF6"/>
    <w:rsid w:val="006B0F00"/>
    <w:rsid w:val="006B44FD"/>
    <w:rsid w:val="006B4E1D"/>
    <w:rsid w:val="006B4EB8"/>
    <w:rsid w:val="006B7089"/>
    <w:rsid w:val="006C3814"/>
    <w:rsid w:val="006C3CED"/>
    <w:rsid w:val="006C5C16"/>
    <w:rsid w:val="006C6AD6"/>
    <w:rsid w:val="006C70F8"/>
    <w:rsid w:val="006C7C9E"/>
    <w:rsid w:val="006C7D3C"/>
    <w:rsid w:val="006D0F62"/>
    <w:rsid w:val="006D1C12"/>
    <w:rsid w:val="006D23B7"/>
    <w:rsid w:val="006D2B4A"/>
    <w:rsid w:val="006D3E67"/>
    <w:rsid w:val="006D4D8E"/>
    <w:rsid w:val="006E0AF5"/>
    <w:rsid w:val="006E1448"/>
    <w:rsid w:val="006E1980"/>
    <w:rsid w:val="006E339A"/>
    <w:rsid w:val="006E3726"/>
    <w:rsid w:val="006E7113"/>
    <w:rsid w:val="006E74DE"/>
    <w:rsid w:val="006F145D"/>
    <w:rsid w:val="006F1BB9"/>
    <w:rsid w:val="006F39D3"/>
    <w:rsid w:val="006F3AB0"/>
    <w:rsid w:val="006F3D86"/>
    <w:rsid w:val="006F3EF3"/>
    <w:rsid w:val="006F496A"/>
    <w:rsid w:val="006F74C1"/>
    <w:rsid w:val="00700A10"/>
    <w:rsid w:val="00701080"/>
    <w:rsid w:val="00702B17"/>
    <w:rsid w:val="00704529"/>
    <w:rsid w:val="00705917"/>
    <w:rsid w:val="00710135"/>
    <w:rsid w:val="00711A7D"/>
    <w:rsid w:val="0071446C"/>
    <w:rsid w:val="007146FF"/>
    <w:rsid w:val="00715931"/>
    <w:rsid w:val="007164B7"/>
    <w:rsid w:val="0071749A"/>
    <w:rsid w:val="00720415"/>
    <w:rsid w:val="00720B20"/>
    <w:rsid w:val="00720E60"/>
    <w:rsid w:val="0072143A"/>
    <w:rsid w:val="00721485"/>
    <w:rsid w:val="0072614C"/>
    <w:rsid w:val="00726C49"/>
    <w:rsid w:val="007326B9"/>
    <w:rsid w:val="007339DE"/>
    <w:rsid w:val="00733A0A"/>
    <w:rsid w:val="00735A05"/>
    <w:rsid w:val="0073601E"/>
    <w:rsid w:val="00737DB1"/>
    <w:rsid w:val="007432C8"/>
    <w:rsid w:val="007439C7"/>
    <w:rsid w:val="00744388"/>
    <w:rsid w:val="00744EEE"/>
    <w:rsid w:val="0074558F"/>
    <w:rsid w:val="007459EC"/>
    <w:rsid w:val="00745D81"/>
    <w:rsid w:val="007463AB"/>
    <w:rsid w:val="007475C9"/>
    <w:rsid w:val="00751B69"/>
    <w:rsid w:val="007524AF"/>
    <w:rsid w:val="00753A15"/>
    <w:rsid w:val="00754120"/>
    <w:rsid w:val="0075479E"/>
    <w:rsid w:val="00754F7E"/>
    <w:rsid w:val="007550C7"/>
    <w:rsid w:val="007552D5"/>
    <w:rsid w:val="00755B42"/>
    <w:rsid w:val="0075620B"/>
    <w:rsid w:val="00756EFA"/>
    <w:rsid w:val="007574C1"/>
    <w:rsid w:val="00757FBA"/>
    <w:rsid w:val="0076220E"/>
    <w:rsid w:val="00765385"/>
    <w:rsid w:val="0076747E"/>
    <w:rsid w:val="00772F3B"/>
    <w:rsid w:val="007730E9"/>
    <w:rsid w:val="007742A6"/>
    <w:rsid w:val="00775813"/>
    <w:rsid w:val="00775C5E"/>
    <w:rsid w:val="007762D9"/>
    <w:rsid w:val="00776397"/>
    <w:rsid w:val="00777356"/>
    <w:rsid w:val="007801A4"/>
    <w:rsid w:val="00781D9B"/>
    <w:rsid w:val="00783EE5"/>
    <w:rsid w:val="00784908"/>
    <w:rsid w:val="00785687"/>
    <w:rsid w:val="00785891"/>
    <w:rsid w:val="007859E0"/>
    <w:rsid w:val="0078713A"/>
    <w:rsid w:val="0079051E"/>
    <w:rsid w:val="00790D10"/>
    <w:rsid w:val="00791090"/>
    <w:rsid w:val="00793022"/>
    <w:rsid w:val="007933B9"/>
    <w:rsid w:val="0079357A"/>
    <w:rsid w:val="00795104"/>
    <w:rsid w:val="00797F0F"/>
    <w:rsid w:val="007A0EC1"/>
    <w:rsid w:val="007A2D86"/>
    <w:rsid w:val="007A2D9A"/>
    <w:rsid w:val="007A53B7"/>
    <w:rsid w:val="007A65BF"/>
    <w:rsid w:val="007B05F6"/>
    <w:rsid w:val="007B192B"/>
    <w:rsid w:val="007B361F"/>
    <w:rsid w:val="007B4897"/>
    <w:rsid w:val="007B6C3C"/>
    <w:rsid w:val="007C01DC"/>
    <w:rsid w:val="007C11F9"/>
    <w:rsid w:val="007C1573"/>
    <w:rsid w:val="007C1A2D"/>
    <w:rsid w:val="007C1BCD"/>
    <w:rsid w:val="007C294A"/>
    <w:rsid w:val="007C5654"/>
    <w:rsid w:val="007C5C55"/>
    <w:rsid w:val="007C69B3"/>
    <w:rsid w:val="007C733E"/>
    <w:rsid w:val="007C74E4"/>
    <w:rsid w:val="007D073C"/>
    <w:rsid w:val="007D1400"/>
    <w:rsid w:val="007D1DAF"/>
    <w:rsid w:val="007D1E2C"/>
    <w:rsid w:val="007D221F"/>
    <w:rsid w:val="007D7D7F"/>
    <w:rsid w:val="007E1365"/>
    <w:rsid w:val="007E2BE8"/>
    <w:rsid w:val="007E3F68"/>
    <w:rsid w:val="007E4706"/>
    <w:rsid w:val="007E54ED"/>
    <w:rsid w:val="007E6204"/>
    <w:rsid w:val="007E7891"/>
    <w:rsid w:val="007E7A96"/>
    <w:rsid w:val="007F0903"/>
    <w:rsid w:val="007F2232"/>
    <w:rsid w:val="007F3FAB"/>
    <w:rsid w:val="007F60E6"/>
    <w:rsid w:val="008004FC"/>
    <w:rsid w:val="00802653"/>
    <w:rsid w:val="00803839"/>
    <w:rsid w:val="00803FF7"/>
    <w:rsid w:val="008047F0"/>
    <w:rsid w:val="0080569B"/>
    <w:rsid w:val="00805CD1"/>
    <w:rsid w:val="00805F88"/>
    <w:rsid w:val="00811AFE"/>
    <w:rsid w:val="00813F95"/>
    <w:rsid w:val="008157BD"/>
    <w:rsid w:val="00822A7B"/>
    <w:rsid w:val="0082726F"/>
    <w:rsid w:val="0083097D"/>
    <w:rsid w:val="008413ED"/>
    <w:rsid w:val="00842F36"/>
    <w:rsid w:val="00843310"/>
    <w:rsid w:val="008463FF"/>
    <w:rsid w:val="00846F4D"/>
    <w:rsid w:val="008473D8"/>
    <w:rsid w:val="00847572"/>
    <w:rsid w:val="00847E1E"/>
    <w:rsid w:val="00851908"/>
    <w:rsid w:val="008522DF"/>
    <w:rsid w:val="00852693"/>
    <w:rsid w:val="00853A9C"/>
    <w:rsid w:val="00854543"/>
    <w:rsid w:val="008548D0"/>
    <w:rsid w:val="00856C68"/>
    <w:rsid w:val="00857242"/>
    <w:rsid w:val="008578D6"/>
    <w:rsid w:val="008614FF"/>
    <w:rsid w:val="00861B33"/>
    <w:rsid w:val="008635B0"/>
    <w:rsid w:val="0086371C"/>
    <w:rsid w:val="00863A13"/>
    <w:rsid w:val="0086663A"/>
    <w:rsid w:val="00867F76"/>
    <w:rsid w:val="008806ED"/>
    <w:rsid w:val="0088158B"/>
    <w:rsid w:val="00883A9F"/>
    <w:rsid w:val="00885111"/>
    <w:rsid w:val="00890209"/>
    <w:rsid w:val="0089114B"/>
    <w:rsid w:val="008923D4"/>
    <w:rsid w:val="00893137"/>
    <w:rsid w:val="0089440A"/>
    <w:rsid w:val="00894418"/>
    <w:rsid w:val="00895B39"/>
    <w:rsid w:val="00896E1F"/>
    <w:rsid w:val="008979C8"/>
    <w:rsid w:val="008A107B"/>
    <w:rsid w:val="008A53F7"/>
    <w:rsid w:val="008B1C0C"/>
    <w:rsid w:val="008B4868"/>
    <w:rsid w:val="008B53AF"/>
    <w:rsid w:val="008B7C8E"/>
    <w:rsid w:val="008C0691"/>
    <w:rsid w:val="008C0F67"/>
    <w:rsid w:val="008C19BC"/>
    <w:rsid w:val="008C3B47"/>
    <w:rsid w:val="008C429A"/>
    <w:rsid w:val="008C6D3B"/>
    <w:rsid w:val="008C7105"/>
    <w:rsid w:val="008D1978"/>
    <w:rsid w:val="008D4F32"/>
    <w:rsid w:val="008E0129"/>
    <w:rsid w:val="008E0233"/>
    <w:rsid w:val="008E4D3D"/>
    <w:rsid w:val="008F0053"/>
    <w:rsid w:val="008F0C1C"/>
    <w:rsid w:val="008F0C33"/>
    <w:rsid w:val="008F20E3"/>
    <w:rsid w:val="008F22EA"/>
    <w:rsid w:val="008F2E32"/>
    <w:rsid w:val="008F3023"/>
    <w:rsid w:val="008F3F11"/>
    <w:rsid w:val="008F5F8A"/>
    <w:rsid w:val="008F6BC6"/>
    <w:rsid w:val="008F7641"/>
    <w:rsid w:val="00903BC7"/>
    <w:rsid w:val="00905ECD"/>
    <w:rsid w:val="00906583"/>
    <w:rsid w:val="0091185E"/>
    <w:rsid w:val="00912FD8"/>
    <w:rsid w:val="0091368A"/>
    <w:rsid w:val="00913BDB"/>
    <w:rsid w:val="0091686C"/>
    <w:rsid w:val="00917EB0"/>
    <w:rsid w:val="009214C2"/>
    <w:rsid w:val="00921783"/>
    <w:rsid w:val="00924818"/>
    <w:rsid w:val="00926E38"/>
    <w:rsid w:val="00930114"/>
    <w:rsid w:val="00930C48"/>
    <w:rsid w:val="009315E8"/>
    <w:rsid w:val="0093245E"/>
    <w:rsid w:val="009347A0"/>
    <w:rsid w:val="00934A26"/>
    <w:rsid w:val="00936EB5"/>
    <w:rsid w:val="00941570"/>
    <w:rsid w:val="0094239C"/>
    <w:rsid w:val="00946007"/>
    <w:rsid w:val="00952467"/>
    <w:rsid w:val="00952B33"/>
    <w:rsid w:val="00953552"/>
    <w:rsid w:val="00953975"/>
    <w:rsid w:val="009552E5"/>
    <w:rsid w:val="00955BE1"/>
    <w:rsid w:val="009563DD"/>
    <w:rsid w:val="009567AE"/>
    <w:rsid w:val="00957CF8"/>
    <w:rsid w:val="00960751"/>
    <w:rsid w:val="00961064"/>
    <w:rsid w:val="00961912"/>
    <w:rsid w:val="009623D8"/>
    <w:rsid w:val="00962A56"/>
    <w:rsid w:val="00963ED9"/>
    <w:rsid w:val="00971565"/>
    <w:rsid w:val="00972281"/>
    <w:rsid w:val="0097458C"/>
    <w:rsid w:val="009764F3"/>
    <w:rsid w:val="0097767C"/>
    <w:rsid w:val="0098174F"/>
    <w:rsid w:val="00985159"/>
    <w:rsid w:val="0098518C"/>
    <w:rsid w:val="0099097F"/>
    <w:rsid w:val="00990BB2"/>
    <w:rsid w:val="0099491C"/>
    <w:rsid w:val="00997017"/>
    <w:rsid w:val="009977B1"/>
    <w:rsid w:val="009A0EC7"/>
    <w:rsid w:val="009A118D"/>
    <w:rsid w:val="009A3307"/>
    <w:rsid w:val="009A651D"/>
    <w:rsid w:val="009A6AE1"/>
    <w:rsid w:val="009A7FC0"/>
    <w:rsid w:val="009B22AE"/>
    <w:rsid w:val="009B5CCF"/>
    <w:rsid w:val="009B63F2"/>
    <w:rsid w:val="009B7124"/>
    <w:rsid w:val="009B7C35"/>
    <w:rsid w:val="009C002A"/>
    <w:rsid w:val="009C07C4"/>
    <w:rsid w:val="009C43BF"/>
    <w:rsid w:val="009C6EAD"/>
    <w:rsid w:val="009D1610"/>
    <w:rsid w:val="009D406A"/>
    <w:rsid w:val="009D5241"/>
    <w:rsid w:val="009D618B"/>
    <w:rsid w:val="009D65D7"/>
    <w:rsid w:val="009E0978"/>
    <w:rsid w:val="009E22F6"/>
    <w:rsid w:val="009E2711"/>
    <w:rsid w:val="009E43A4"/>
    <w:rsid w:val="009E462F"/>
    <w:rsid w:val="009E5BD5"/>
    <w:rsid w:val="009E7B01"/>
    <w:rsid w:val="009F315D"/>
    <w:rsid w:val="009F4C3E"/>
    <w:rsid w:val="009F5014"/>
    <w:rsid w:val="009F6891"/>
    <w:rsid w:val="009F6D5C"/>
    <w:rsid w:val="009F7B97"/>
    <w:rsid w:val="00A01C52"/>
    <w:rsid w:val="00A07613"/>
    <w:rsid w:val="00A10EBD"/>
    <w:rsid w:val="00A14886"/>
    <w:rsid w:val="00A16896"/>
    <w:rsid w:val="00A17C6B"/>
    <w:rsid w:val="00A22D11"/>
    <w:rsid w:val="00A24EFF"/>
    <w:rsid w:val="00A25CD9"/>
    <w:rsid w:val="00A25E19"/>
    <w:rsid w:val="00A27CD0"/>
    <w:rsid w:val="00A328D5"/>
    <w:rsid w:val="00A34557"/>
    <w:rsid w:val="00A36149"/>
    <w:rsid w:val="00A37561"/>
    <w:rsid w:val="00A423C5"/>
    <w:rsid w:val="00A42543"/>
    <w:rsid w:val="00A4463D"/>
    <w:rsid w:val="00A45BEB"/>
    <w:rsid w:val="00A45CA1"/>
    <w:rsid w:val="00A46578"/>
    <w:rsid w:val="00A46619"/>
    <w:rsid w:val="00A471BB"/>
    <w:rsid w:val="00A472A8"/>
    <w:rsid w:val="00A518F2"/>
    <w:rsid w:val="00A52A68"/>
    <w:rsid w:val="00A55EAC"/>
    <w:rsid w:val="00A565B5"/>
    <w:rsid w:val="00A5714D"/>
    <w:rsid w:val="00A57426"/>
    <w:rsid w:val="00A6125C"/>
    <w:rsid w:val="00A657A6"/>
    <w:rsid w:val="00A67360"/>
    <w:rsid w:val="00A67F1F"/>
    <w:rsid w:val="00A67F9F"/>
    <w:rsid w:val="00A70725"/>
    <w:rsid w:val="00A724C5"/>
    <w:rsid w:val="00A7684C"/>
    <w:rsid w:val="00A77166"/>
    <w:rsid w:val="00A77381"/>
    <w:rsid w:val="00A80A65"/>
    <w:rsid w:val="00A835CB"/>
    <w:rsid w:val="00A84135"/>
    <w:rsid w:val="00A85610"/>
    <w:rsid w:val="00A90CB5"/>
    <w:rsid w:val="00A91568"/>
    <w:rsid w:val="00A91CD7"/>
    <w:rsid w:val="00A9270E"/>
    <w:rsid w:val="00A92C0F"/>
    <w:rsid w:val="00A9518C"/>
    <w:rsid w:val="00A95F03"/>
    <w:rsid w:val="00A95F9C"/>
    <w:rsid w:val="00A96BD0"/>
    <w:rsid w:val="00AA001A"/>
    <w:rsid w:val="00AA2DEA"/>
    <w:rsid w:val="00AB0760"/>
    <w:rsid w:val="00AB2E06"/>
    <w:rsid w:val="00AB5B31"/>
    <w:rsid w:val="00AB6127"/>
    <w:rsid w:val="00AB71C9"/>
    <w:rsid w:val="00AC0B47"/>
    <w:rsid w:val="00AC0BA6"/>
    <w:rsid w:val="00AC19D9"/>
    <w:rsid w:val="00AC3A22"/>
    <w:rsid w:val="00AC3AC6"/>
    <w:rsid w:val="00AC6EA5"/>
    <w:rsid w:val="00AD4E6E"/>
    <w:rsid w:val="00AD55B3"/>
    <w:rsid w:val="00AD6783"/>
    <w:rsid w:val="00AD6942"/>
    <w:rsid w:val="00AE2313"/>
    <w:rsid w:val="00AE28F8"/>
    <w:rsid w:val="00AE3352"/>
    <w:rsid w:val="00AE4E60"/>
    <w:rsid w:val="00AF14B2"/>
    <w:rsid w:val="00AF24BE"/>
    <w:rsid w:val="00AF389B"/>
    <w:rsid w:val="00AF64B4"/>
    <w:rsid w:val="00AF6D32"/>
    <w:rsid w:val="00AF7D93"/>
    <w:rsid w:val="00AF7E2D"/>
    <w:rsid w:val="00B00840"/>
    <w:rsid w:val="00B00C4F"/>
    <w:rsid w:val="00B00CB6"/>
    <w:rsid w:val="00B04E34"/>
    <w:rsid w:val="00B050F3"/>
    <w:rsid w:val="00B0651F"/>
    <w:rsid w:val="00B06E92"/>
    <w:rsid w:val="00B07060"/>
    <w:rsid w:val="00B116CB"/>
    <w:rsid w:val="00B124D4"/>
    <w:rsid w:val="00B12642"/>
    <w:rsid w:val="00B13F09"/>
    <w:rsid w:val="00B16C8D"/>
    <w:rsid w:val="00B21062"/>
    <w:rsid w:val="00B218D0"/>
    <w:rsid w:val="00B22647"/>
    <w:rsid w:val="00B23F44"/>
    <w:rsid w:val="00B2508F"/>
    <w:rsid w:val="00B25AF0"/>
    <w:rsid w:val="00B26AD4"/>
    <w:rsid w:val="00B27D4D"/>
    <w:rsid w:val="00B31938"/>
    <w:rsid w:val="00B31E8C"/>
    <w:rsid w:val="00B326D1"/>
    <w:rsid w:val="00B33098"/>
    <w:rsid w:val="00B3387A"/>
    <w:rsid w:val="00B33AA6"/>
    <w:rsid w:val="00B3636B"/>
    <w:rsid w:val="00B40E86"/>
    <w:rsid w:val="00B4141D"/>
    <w:rsid w:val="00B4331E"/>
    <w:rsid w:val="00B45C9E"/>
    <w:rsid w:val="00B467F6"/>
    <w:rsid w:val="00B5178B"/>
    <w:rsid w:val="00B53E85"/>
    <w:rsid w:val="00B54C34"/>
    <w:rsid w:val="00B54C8F"/>
    <w:rsid w:val="00B55991"/>
    <w:rsid w:val="00B564B9"/>
    <w:rsid w:val="00B56730"/>
    <w:rsid w:val="00B609E5"/>
    <w:rsid w:val="00B61203"/>
    <w:rsid w:val="00B61C42"/>
    <w:rsid w:val="00B66040"/>
    <w:rsid w:val="00B6639C"/>
    <w:rsid w:val="00B66BF1"/>
    <w:rsid w:val="00B67903"/>
    <w:rsid w:val="00B67935"/>
    <w:rsid w:val="00B728ED"/>
    <w:rsid w:val="00B77361"/>
    <w:rsid w:val="00B777D4"/>
    <w:rsid w:val="00B80D79"/>
    <w:rsid w:val="00B85AF0"/>
    <w:rsid w:val="00B8696A"/>
    <w:rsid w:val="00B8704E"/>
    <w:rsid w:val="00B905BF"/>
    <w:rsid w:val="00B9441B"/>
    <w:rsid w:val="00BA10E9"/>
    <w:rsid w:val="00BA2D07"/>
    <w:rsid w:val="00BA4C7F"/>
    <w:rsid w:val="00BA5658"/>
    <w:rsid w:val="00BA5BE6"/>
    <w:rsid w:val="00BB00CE"/>
    <w:rsid w:val="00BB0E0E"/>
    <w:rsid w:val="00BB1D11"/>
    <w:rsid w:val="00BB3163"/>
    <w:rsid w:val="00BB5843"/>
    <w:rsid w:val="00BB7989"/>
    <w:rsid w:val="00BC0362"/>
    <w:rsid w:val="00BC0678"/>
    <w:rsid w:val="00BC2372"/>
    <w:rsid w:val="00BC3B33"/>
    <w:rsid w:val="00BC41F7"/>
    <w:rsid w:val="00BC6017"/>
    <w:rsid w:val="00BC697E"/>
    <w:rsid w:val="00BC6F5E"/>
    <w:rsid w:val="00BC7CEA"/>
    <w:rsid w:val="00BD03BF"/>
    <w:rsid w:val="00BD07DE"/>
    <w:rsid w:val="00BD24E0"/>
    <w:rsid w:val="00BD2D4B"/>
    <w:rsid w:val="00BD3966"/>
    <w:rsid w:val="00BD39B3"/>
    <w:rsid w:val="00BE67CC"/>
    <w:rsid w:val="00BF0770"/>
    <w:rsid w:val="00BF09DC"/>
    <w:rsid w:val="00BF0E07"/>
    <w:rsid w:val="00BF244C"/>
    <w:rsid w:val="00BF48B5"/>
    <w:rsid w:val="00BF4F04"/>
    <w:rsid w:val="00BF7B7A"/>
    <w:rsid w:val="00C0092A"/>
    <w:rsid w:val="00C01A56"/>
    <w:rsid w:val="00C02696"/>
    <w:rsid w:val="00C02B00"/>
    <w:rsid w:val="00C044F8"/>
    <w:rsid w:val="00C05439"/>
    <w:rsid w:val="00C10837"/>
    <w:rsid w:val="00C108C5"/>
    <w:rsid w:val="00C109A8"/>
    <w:rsid w:val="00C14AF8"/>
    <w:rsid w:val="00C152F0"/>
    <w:rsid w:val="00C15791"/>
    <w:rsid w:val="00C162C2"/>
    <w:rsid w:val="00C22169"/>
    <w:rsid w:val="00C22811"/>
    <w:rsid w:val="00C22E8A"/>
    <w:rsid w:val="00C2430F"/>
    <w:rsid w:val="00C266C4"/>
    <w:rsid w:val="00C27065"/>
    <w:rsid w:val="00C275C7"/>
    <w:rsid w:val="00C3015D"/>
    <w:rsid w:val="00C3099F"/>
    <w:rsid w:val="00C309D8"/>
    <w:rsid w:val="00C31DFF"/>
    <w:rsid w:val="00C33972"/>
    <w:rsid w:val="00C34AF4"/>
    <w:rsid w:val="00C35459"/>
    <w:rsid w:val="00C35C5C"/>
    <w:rsid w:val="00C35F4F"/>
    <w:rsid w:val="00C36B59"/>
    <w:rsid w:val="00C37015"/>
    <w:rsid w:val="00C37D73"/>
    <w:rsid w:val="00C40791"/>
    <w:rsid w:val="00C4090F"/>
    <w:rsid w:val="00C423F9"/>
    <w:rsid w:val="00C42696"/>
    <w:rsid w:val="00C4639C"/>
    <w:rsid w:val="00C469F4"/>
    <w:rsid w:val="00C50DA2"/>
    <w:rsid w:val="00C51A23"/>
    <w:rsid w:val="00C56191"/>
    <w:rsid w:val="00C60C31"/>
    <w:rsid w:val="00C60CA2"/>
    <w:rsid w:val="00C62E67"/>
    <w:rsid w:val="00C638CF"/>
    <w:rsid w:val="00C63D8E"/>
    <w:rsid w:val="00C67BBC"/>
    <w:rsid w:val="00C71199"/>
    <w:rsid w:val="00C72E1E"/>
    <w:rsid w:val="00C747EF"/>
    <w:rsid w:val="00C75DA5"/>
    <w:rsid w:val="00C75DF0"/>
    <w:rsid w:val="00C834C5"/>
    <w:rsid w:val="00C83917"/>
    <w:rsid w:val="00C83A1D"/>
    <w:rsid w:val="00C84C60"/>
    <w:rsid w:val="00C86602"/>
    <w:rsid w:val="00C87090"/>
    <w:rsid w:val="00C87377"/>
    <w:rsid w:val="00C8796E"/>
    <w:rsid w:val="00C9179A"/>
    <w:rsid w:val="00C92E64"/>
    <w:rsid w:val="00C95766"/>
    <w:rsid w:val="00C95EAB"/>
    <w:rsid w:val="00C975D4"/>
    <w:rsid w:val="00C97BA3"/>
    <w:rsid w:val="00C97EC6"/>
    <w:rsid w:val="00CA22D0"/>
    <w:rsid w:val="00CA77FF"/>
    <w:rsid w:val="00CB071C"/>
    <w:rsid w:val="00CB46C2"/>
    <w:rsid w:val="00CB4F7F"/>
    <w:rsid w:val="00CC101F"/>
    <w:rsid w:val="00CC2D92"/>
    <w:rsid w:val="00CC31E1"/>
    <w:rsid w:val="00CC3E95"/>
    <w:rsid w:val="00CC4266"/>
    <w:rsid w:val="00CC53ED"/>
    <w:rsid w:val="00CC680F"/>
    <w:rsid w:val="00CC7468"/>
    <w:rsid w:val="00CC79DE"/>
    <w:rsid w:val="00CD1494"/>
    <w:rsid w:val="00CD4BC8"/>
    <w:rsid w:val="00CD5334"/>
    <w:rsid w:val="00CD6815"/>
    <w:rsid w:val="00CE0220"/>
    <w:rsid w:val="00CE1B88"/>
    <w:rsid w:val="00CE20E2"/>
    <w:rsid w:val="00CE4018"/>
    <w:rsid w:val="00CE55DA"/>
    <w:rsid w:val="00CE55F2"/>
    <w:rsid w:val="00CE6A29"/>
    <w:rsid w:val="00CF00C7"/>
    <w:rsid w:val="00CF0386"/>
    <w:rsid w:val="00CF1875"/>
    <w:rsid w:val="00CF5B9B"/>
    <w:rsid w:val="00CF5E70"/>
    <w:rsid w:val="00CF681F"/>
    <w:rsid w:val="00CF6947"/>
    <w:rsid w:val="00D01121"/>
    <w:rsid w:val="00D01434"/>
    <w:rsid w:val="00D01A41"/>
    <w:rsid w:val="00D0259A"/>
    <w:rsid w:val="00D03717"/>
    <w:rsid w:val="00D0410F"/>
    <w:rsid w:val="00D0582E"/>
    <w:rsid w:val="00D10CB2"/>
    <w:rsid w:val="00D137E9"/>
    <w:rsid w:val="00D13E76"/>
    <w:rsid w:val="00D1719C"/>
    <w:rsid w:val="00D17B72"/>
    <w:rsid w:val="00D2041D"/>
    <w:rsid w:val="00D23F80"/>
    <w:rsid w:val="00D243FC"/>
    <w:rsid w:val="00D24C67"/>
    <w:rsid w:val="00D24CC7"/>
    <w:rsid w:val="00D269B0"/>
    <w:rsid w:val="00D27537"/>
    <w:rsid w:val="00D27BB6"/>
    <w:rsid w:val="00D303C8"/>
    <w:rsid w:val="00D36F78"/>
    <w:rsid w:val="00D42656"/>
    <w:rsid w:val="00D446B6"/>
    <w:rsid w:val="00D45069"/>
    <w:rsid w:val="00D474A6"/>
    <w:rsid w:val="00D522A5"/>
    <w:rsid w:val="00D52433"/>
    <w:rsid w:val="00D53FCB"/>
    <w:rsid w:val="00D56905"/>
    <w:rsid w:val="00D62D7E"/>
    <w:rsid w:val="00D64B4E"/>
    <w:rsid w:val="00D65AAF"/>
    <w:rsid w:val="00D67258"/>
    <w:rsid w:val="00D713F8"/>
    <w:rsid w:val="00D7402E"/>
    <w:rsid w:val="00D75B41"/>
    <w:rsid w:val="00D75E45"/>
    <w:rsid w:val="00D80017"/>
    <w:rsid w:val="00D90C76"/>
    <w:rsid w:val="00D90CF0"/>
    <w:rsid w:val="00D94333"/>
    <w:rsid w:val="00D975F3"/>
    <w:rsid w:val="00DA3940"/>
    <w:rsid w:val="00DA5362"/>
    <w:rsid w:val="00DA641A"/>
    <w:rsid w:val="00DA778A"/>
    <w:rsid w:val="00DB0DF1"/>
    <w:rsid w:val="00DB2F93"/>
    <w:rsid w:val="00DB4E44"/>
    <w:rsid w:val="00DB64A4"/>
    <w:rsid w:val="00DC2964"/>
    <w:rsid w:val="00DC4238"/>
    <w:rsid w:val="00DC54DE"/>
    <w:rsid w:val="00DC56D6"/>
    <w:rsid w:val="00DC5A66"/>
    <w:rsid w:val="00DC5B2C"/>
    <w:rsid w:val="00DC6575"/>
    <w:rsid w:val="00DC6871"/>
    <w:rsid w:val="00DC740F"/>
    <w:rsid w:val="00DD2217"/>
    <w:rsid w:val="00DE29DA"/>
    <w:rsid w:val="00DF0212"/>
    <w:rsid w:val="00DF213C"/>
    <w:rsid w:val="00DF5949"/>
    <w:rsid w:val="00DF74EA"/>
    <w:rsid w:val="00DF7636"/>
    <w:rsid w:val="00DF784D"/>
    <w:rsid w:val="00E015A5"/>
    <w:rsid w:val="00E01E00"/>
    <w:rsid w:val="00E02F33"/>
    <w:rsid w:val="00E07E77"/>
    <w:rsid w:val="00E117A8"/>
    <w:rsid w:val="00E1215F"/>
    <w:rsid w:val="00E126AF"/>
    <w:rsid w:val="00E14424"/>
    <w:rsid w:val="00E1481F"/>
    <w:rsid w:val="00E14B34"/>
    <w:rsid w:val="00E1504F"/>
    <w:rsid w:val="00E16766"/>
    <w:rsid w:val="00E172FA"/>
    <w:rsid w:val="00E2240C"/>
    <w:rsid w:val="00E224A3"/>
    <w:rsid w:val="00E24FD6"/>
    <w:rsid w:val="00E32526"/>
    <w:rsid w:val="00E326C0"/>
    <w:rsid w:val="00E32BA1"/>
    <w:rsid w:val="00E33C59"/>
    <w:rsid w:val="00E33F79"/>
    <w:rsid w:val="00E351AD"/>
    <w:rsid w:val="00E36509"/>
    <w:rsid w:val="00E365D2"/>
    <w:rsid w:val="00E36E71"/>
    <w:rsid w:val="00E40227"/>
    <w:rsid w:val="00E40F15"/>
    <w:rsid w:val="00E43486"/>
    <w:rsid w:val="00E44146"/>
    <w:rsid w:val="00E44205"/>
    <w:rsid w:val="00E44473"/>
    <w:rsid w:val="00E45019"/>
    <w:rsid w:val="00E46A49"/>
    <w:rsid w:val="00E47251"/>
    <w:rsid w:val="00E50427"/>
    <w:rsid w:val="00E506A6"/>
    <w:rsid w:val="00E51A50"/>
    <w:rsid w:val="00E559DA"/>
    <w:rsid w:val="00E5767D"/>
    <w:rsid w:val="00E600DD"/>
    <w:rsid w:val="00E636CB"/>
    <w:rsid w:val="00E656D1"/>
    <w:rsid w:val="00E702E1"/>
    <w:rsid w:val="00E70CD4"/>
    <w:rsid w:val="00E72966"/>
    <w:rsid w:val="00E7394E"/>
    <w:rsid w:val="00E75687"/>
    <w:rsid w:val="00E77BA6"/>
    <w:rsid w:val="00E82222"/>
    <w:rsid w:val="00E83262"/>
    <w:rsid w:val="00E839B4"/>
    <w:rsid w:val="00E8562C"/>
    <w:rsid w:val="00E85B7E"/>
    <w:rsid w:val="00E85C48"/>
    <w:rsid w:val="00E90186"/>
    <w:rsid w:val="00E9124A"/>
    <w:rsid w:val="00E9536D"/>
    <w:rsid w:val="00E954DE"/>
    <w:rsid w:val="00E9646E"/>
    <w:rsid w:val="00E969E5"/>
    <w:rsid w:val="00EA03FC"/>
    <w:rsid w:val="00EA0F5A"/>
    <w:rsid w:val="00EA10AC"/>
    <w:rsid w:val="00EA213F"/>
    <w:rsid w:val="00EA3813"/>
    <w:rsid w:val="00EB2946"/>
    <w:rsid w:val="00EB37BE"/>
    <w:rsid w:val="00EB38F8"/>
    <w:rsid w:val="00EB3FEF"/>
    <w:rsid w:val="00EC28E4"/>
    <w:rsid w:val="00EC6346"/>
    <w:rsid w:val="00EC6AE5"/>
    <w:rsid w:val="00EC6B66"/>
    <w:rsid w:val="00ED1063"/>
    <w:rsid w:val="00ED207B"/>
    <w:rsid w:val="00ED48BB"/>
    <w:rsid w:val="00ED7271"/>
    <w:rsid w:val="00ED76E6"/>
    <w:rsid w:val="00ED7C69"/>
    <w:rsid w:val="00EE0720"/>
    <w:rsid w:val="00EE113F"/>
    <w:rsid w:val="00EE2828"/>
    <w:rsid w:val="00EE525C"/>
    <w:rsid w:val="00EE64CD"/>
    <w:rsid w:val="00EE789C"/>
    <w:rsid w:val="00EE7BE1"/>
    <w:rsid w:val="00EF1A23"/>
    <w:rsid w:val="00EF24A9"/>
    <w:rsid w:val="00EF2810"/>
    <w:rsid w:val="00EF453E"/>
    <w:rsid w:val="00EF4C8E"/>
    <w:rsid w:val="00EF719E"/>
    <w:rsid w:val="00EF7E1D"/>
    <w:rsid w:val="00F01A75"/>
    <w:rsid w:val="00F02835"/>
    <w:rsid w:val="00F06017"/>
    <w:rsid w:val="00F0611F"/>
    <w:rsid w:val="00F06774"/>
    <w:rsid w:val="00F10631"/>
    <w:rsid w:val="00F10D90"/>
    <w:rsid w:val="00F11477"/>
    <w:rsid w:val="00F12F8E"/>
    <w:rsid w:val="00F134E2"/>
    <w:rsid w:val="00F16258"/>
    <w:rsid w:val="00F162BD"/>
    <w:rsid w:val="00F17253"/>
    <w:rsid w:val="00F17B0A"/>
    <w:rsid w:val="00F22433"/>
    <w:rsid w:val="00F22A77"/>
    <w:rsid w:val="00F22DAE"/>
    <w:rsid w:val="00F2375B"/>
    <w:rsid w:val="00F238F6"/>
    <w:rsid w:val="00F25E08"/>
    <w:rsid w:val="00F272DF"/>
    <w:rsid w:val="00F27491"/>
    <w:rsid w:val="00F30494"/>
    <w:rsid w:val="00F30FBD"/>
    <w:rsid w:val="00F3356D"/>
    <w:rsid w:val="00F33742"/>
    <w:rsid w:val="00F35368"/>
    <w:rsid w:val="00F406F7"/>
    <w:rsid w:val="00F41565"/>
    <w:rsid w:val="00F43272"/>
    <w:rsid w:val="00F4455D"/>
    <w:rsid w:val="00F44C20"/>
    <w:rsid w:val="00F4563F"/>
    <w:rsid w:val="00F47386"/>
    <w:rsid w:val="00F531D6"/>
    <w:rsid w:val="00F57CFC"/>
    <w:rsid w:val="00F609C6"/>
    <w:rsid w:val="00F6544B"/>
    <w:rsid w:val="00F72602"/>
    <w:rsid w:val="00F73F41"/>
    <w:rsid w:val="00F74E79"/>
    <w:rsid w:val="00F75C04"/>
    <w:rsid w:val="00F76189"/>
    <w:rsid w:val="00F76EDB"/>
    <w:rsid w:val="00F76F88"/>
    <w:rsid w:val="00F776FB"/>
    <w:rsid w:val="00F8093E"/>
    <w:rsid w:val="00F80F9A"/>
    <w:rsid w:val="00F816FF"/>
    <w:rsid w:val="00F81986"/>
    <w:rsid w:val="00F84AFC"/>
    <w:rsid w:val="00F84B65"/>
    <w:rsid w:val="00F856A4"/>
    <w:rsid w:val="00F8578C"/>
    <w:rsid w:val="00F85A6F"/>
    <w:rsid w:val="00F8601B"/>
    <w:rsid w:val="00F87BF0"/>
    <w:rsid w:val="00F90AEC"/>
    <w:rsid w:val="00F9105A"/>
    <w:rsid w:val="00F9184D"/>
    <w:rsid w:val="00F92357"/>
    <w:rsid w:val="00F92F5A"/>
    <w:rsid w:val="00F9318B"/>
    <w:rsid w:val="00FA10DB"/>
    <w:rsid w:val="00FA11C1"/>
    <w:rsid w:val="00FA23C6"/>
    <w:rsid w:val="00FA2D41"/>
    <w:rsid w:val="00FA458E"/>
    <w:rsid w:val="00FA516B"/>
    <w:rsid w:val="00FB0DD5"/>
    <w:rsid w:val="00FB11CC"/>
    <w:rsid w:val="00FB308C"/>
    <w:rsid w:val="00FB3206"/>
    <w:rsid w:val="00FB3652"/>
    <w:rsid w:val="00FB739B"/>
    <w:rsid w:val="00FB77E0"/>
    <w:rsid w:val="00FB7AA5"/>
    <w:rsid w:val="00FC00E8"/>
    <w:rsid w:val="00FC13C5"/>
    <w:rsid w:val="00FC2A8D"/>
    <w:rsid w:val="00FC42FD"/>
    <w:rsid w:val="00FC578A"/>
    <w:rsid w:val="00FC5A6F"/>
    <w:rsid w:val="00FD3B1C"/>
    <w:rsid w:val="00FD3E78"/>
    <w:rsid w:val="00FD4080"/>
    <w:rsid w:val="00FD5BE2"/>
    <w:rsid w:val="00FE0993"/>
    <w:rsid w:val="00FE0E94"/>
    <w:rsid w:val="00FE1E99"/>
    <w:rsid w:val="00FE4D1A"/>
    <w:rsid w:val="00FE578E"/>
    <w:rsid w:val="00FE5AEB"/>
    <w:rsid w:val="00FE5F51"/>
    <w:rsid w:val="00FE602C"/>
    <w:rsid w:val="00FF20BA"/>
    <w:rsid w:val="00FF7F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F80C"/>
  <w15:docId w15:val="{559456B1-C370-4F9B-ABED-7CC4A8F1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33AA6"/>
  </w:style>
  <w:style w:type="paragraph" w:styleId="Nadpis1">
    <w:name w:val="heading 1"/>
    <w:basedOn w:val="Normln"/>
    <w:next w:val="Normln"/>
    <w:link w:val="Nadpis1Char"/>
    <w:uiPriority w:val="9"/>
    <w:qFormat/>
    <w:rsid w:val="00C14A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430EBF"/>
    <w:pPr>
      <w:keepNext/>
      <w:widowControl w:val="0"/>
      <w:numPr>
        <w:ilvl w:val="1"/>
        <w:numId w:val="1"/>
      </w:numPr>
      <w:suppressAutoHyphens/>
      <w:spacing w:before="240" w:after="120" w:line="240" w:lineRule="auto"/>
      <w:outlineLvl w:val="1"/>
    </w:pPr>
    <w:rPr>
      <w:rFonts w:ascii="Times New Roman" w:eastAsia="SimSun" w:hAnsi="Times New Roman" w:cs="Arial"/>
      <w:b/>
      <w:bCs/>
      <w:kern w:val="1"/>
      <w:sz w:val="36"/>
      <w:szCs w:val="36"/>
      <w:lang w:eastAsia="hi-IN" w:bidi="hi-IN"/>
    </w:rPr>
  </w:style>
  <w:style w:type="paragraph" w:styleId="Nadpis3">
    <w:name w:val="heading 3"/>
    <w:basedOn w:val="Normln"/>
    <w:next w:val="Normln"/>
    <w:link w:val="Nadpis3Char"/>
    <w:unhideWhenUsed/>
    <w:qFormat/>
    <w:rsid w:val="009F7B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5338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B5673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cetext">
    <w:name w:val="akce text"/>
    <w:basedOn w:val="Normln"/>
    <w:link w:val="akcetextChar"/>
    <w:qFormat/>
    <w:rsid w:val="00E90186"/>
    <w:pPr>
      <w:widowControl w:val="0"/>
      <w:numPr>
        <w:numId w:val="1"/>
      </w:numPr>
      <w:suppressAutoHyphens/>
      <w:spacing w:after="0" w:line="360" w:lineRule="auto"/>
      <w:jc w:val="both"/>
    </w:pPr>
    <w:rPr>
      <w:rFonts w:ascii="Times New Roman" w:eastAsia="SimSun" w:hAnsi="Times New Roman" w:cs="Times New Roman"/>
      <w:kern w:val="1"/>
      <w:sz w:val="24"/>
      <w:szCs w:val="24"/>
      <w:lang w:eastAsia="hi-IN" w:bidi="hi-IN"/>
    </w:rPr>
  </w:style>
  <w:style w:type="character" w:customStyle="1" w:styleId="akcetextChar">
    <w:name w:val="akce text Char"/>
    <w:basedOn w:val="Standardnpsmoodstavce"/>
    <w:link w:val="akcetext"/>
    <w:rsid w:val="00E90186"/>
    <w:rPr>
      <w:rFonts w:ascii="Times New Roman" w:eastAsia="SimSun" w:hAnsi="Times New Roman" w:cs="Times New Roman"/>
      <w:kern w:val="1"/>
      <w:sz w:val="24"/>
      <w:szCs w:val="24"/>
      <w:lang w:eastAsia="hi-IN" w:bidi="hi-IN"/>
    </w:rPr>
  </w:style>
  <w:style w:type="paragraph" w:customStyle="1" w:styleId="msce">
    <w:name w:val="měsíce"/>
    <w:basedOn w:val="Nadpis1"/>
    <w:link w:val="msceChar"/>
    <w:qFormat/>
    <w:rsid w:val="00FB3206"/>
    <w:pPr>
      <w:spacing w:before="360" w:after="120"/>
    </w:pPr>
    <w:rPr>
      <w:rFonts w:ascii="Times New Roman" w:hAnsi="Times New Roman" w:cs="Times New Roman"/>
      <w:b/>
      <w:color w:val="auto"/>
      <w:sz w:val="28"/>
    </w:rPr>
  </w:style>
  <w:style w:type="character" w:styleId="Hypertextovodkaz">
    <w:name w:val="Hyperlink"/>
    <w:basedOn w:val="Standardnpsmoodstavce"/>
    <w:uiPriority w:val="99"/>
    <w:unhideWhenUsed/>
    <w:rsid w:val="003A4667"/>
    <w:rPr>
      <w:color w:val="0000FF" w:themeColor="hyperlink"/>
      <w:u w:val="single"/>
    </w:rPr>
  </w:style>
  <w:style w:type="character" w:customStyle="1" w:styleId="msceChar">
    <w:name w:val="měsíce Char"/>
    <w:basedOn w:val="Standardnpsmoodstavce"/>
    <w:link w:val="msce"/>
    <w:rsid w:val="00FB3206"/>
    <w:rPr>
      <w:rFonts w:ascii="Times New Roman" w:eastAsiaTheme="majorEastAsia" w:hAnsi="Times New Roman" w:cs="Times New Roman"/>
      <w:b/>
      <w:sz w:val="28"/>
      <w:szCs w:val="32"/>
    </w:rPr>
  </w:style>
  <w:style w:type="character" w:styleId="Siln">
    <w:name w:val="Strong"/>
    <w:uiPriority w:val="22"/>
    <w:qFormat/>
    <w:rsid w:val="00783EE5"/>
    <w:rPr>
      <w:b/>
      <w:bCs/>
    </w:rPr>
  </w:style>
  <w:style w:type="paragraph" w:styleId="Odstavecseseznamem">
    <w:name w:val="List Paragraph"/>
    <w:basedOn w:val="Normln"/>
    <w:uiPriority w:val="34"/>
    <w:qFormat/>
    <w:rsid w:val="00F406F7"/>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customStyle="1" w:styleId="objektyakce">
    <w:name w:val="objekty akce"/>
    <w:basedOn w:val="Normln"/>
    <w:link w:val="objektyakceChar"/>
    <w:qFormat/>
    <w:rsid w:val="00A92C0F"/>
    <w:pPr>
      <w:widowControl w:val="0"/>
      <w:suppressAutoHyphens/>
      <w:spacing w:after="0" w:line="240" w:lineRule="auto"/>
    </w:pPr>
    <w:rPr>
      <w:rFonts w:ascii="Times New Roman" w:eastAsia="SimSun" w:hAnsi="Times New Roman" w:cs="Arial"/>
      <w:b/>
      <w:i/>
      <w:kern w:val="1"/>
      <w:sz w:val="24"/>
      <w:szCs w:val="24"/>
      <w:lang w:eastAsia="hi-IN" w:bidi="hi-IN"/>
    </w:rPr>
  </w:style>
  <w:style w:type="character" w:customStyle="1" w:styleId="objektyakceChar">
    <w:name w:val="objekty akce Char"/>
    <w:basedOn w:val="Standardnpsmoodstavce"/>
    <w:link w:val="objektyakce"/>
    <w:rsid w:val="00A92C0F"/>
    <w:rPr>
      <w:rFonts w:ascii="Times New Roman" w:eastAsia="SimSun" w:hAnsi="Times New Roman" w:cs="Arial"/>
      <w:b/>
      <w:i/>
      <w:kern w:val="1"/>
      <w:sz w:val="24"/>
      <w:szCs w:val="24"/>
      <w:lang w:eastAsia="hi-IN" w:bidi="hi-IN"/>
    </w:rPr>
  </w:style>
  <w:style w:type="paragraph" w:styleId="Normlnweb">
    <w:name w:val="Normal (Web)"/>
    <w:basedOn w:val="Normln"/>
    <w:uiPriority w:val="99"/>
    <w:unhideWhenUsed/>
    <w:rsid w:val="003274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5845B6"/>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ZkladntextChar">
    <w:name w:val="Základní text Char"/>
    <w:basedOn w:val="Standardnpsmoodstavce"/>
    <w:link w:val="Zkladntext"/>
    <w:rsid w:val="005845B6"/>
    <w:rPr>
      <w:rFonts w:ascii="Times New Roman" w:eastAsia="SimSun" w:hAnsi="Times New Roman" w:cs="Arial"/>
      <w:kern w:val="1"/>
      <w:sz w:val="24"/>
      <w:szCs w:val="24"/>
      <w:lang w:eastAsia="hi-IN" w:bidi="hi-IN"/>
    </w:rPr>
  </w:style>
  <w:style w:type="character" w:customStyle="1" w:styleId="Nadpis2Char">
    <w:name w:val="Nadpis 2 Char"/>
    <w:basedOn w:val="Standardnpsmoodstavce"/>
    <w:link w:val="Nadpis2"/>
    <w:rsid w:val="00430EBF"/>
    <w:rPr>
      <w:rFonts w:ascii="Times New Roman" w:eastAsia="SimSun" w:hAnsi="Times New Roman" w:cs="Arial"/>
      <w:b/>
      <w:bCs/>
      <w:kern w:val="1"/>
      <w:sz w:val="36"/>
      <w:szCs w:val="36"/>
      <w:lang w:eastAsia="hi-IN" w:bidi="hi-IN"/>
    </w:rPr>
  </w:style>
  <w:style w:type="character" w:customStyle="1" w:styleId="4n-j">
    <w:name w:val="_4n-j"/>
    <w:basedOn w:val="Standardnpsmoodstavce"/>
    <w:rsid w:val="00430EBF"/>
  </w:style>
  <w:style w:type="character" w:customStyle="1" w:styleId="textexposedshow">
    <w:name w:val="text_exposed_show"/>
    <w:basedOn w:val="Standardnpsmoodstavce"/>
    <w:rsid w:val="00430EBF"/>
  </w:style>
  <w:style w:type="character" w:customStyle="1" w:styleId="Nadpis4Char">
    <w:name w:val="Nadpis 4 Char"/>
    <w:basedOn w:val="Standardnpsmoodstavce"/>
    <w:link w:val="Nadpis4"/>
    <w:uiPriority w:val="9"/>
    <w:semiHidden/>
    <w:rsid w:val="0035338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B56730"/>
    <w:rPr>
      <w:rFonts w:asciiTheme="majorHAnsi" w:eastAsiaTheme="majorEastAsia" w:hAnsiTheme="majorHAnsi" w:cstheme="majorBidi"/>
      <w:color w:val="365F91" w:themeColor="accent1" w:themeShade="BF"/>
    </w:rPr>
  </w:style>
  <w:style w:type="character" w:styleId="Zdraznn">
    <w:name w:val="Emphasis"/>
    <w:basedOn w:val="Standardnpsmoodstavce"/>
    <w:uiPriority w:val="20"/>
    <w:qFormat/>
    <w:rsid w:val="00B56730"/>
    <w:rPr>
      <w:i/>
      <w:iCs/>
    </w:rPr>
  </w:style>
  <w:style w:type="character" w:customStyle="1" w:styleId="Nadpis3Char">
    <w:name w:val="Nadpis 3 Char"/>
    <w:basedOn w:val="Standardnpsmoodstavce"/>
    <w:link w:val="Nadpis3"/>
    <w:uiPriority w:val="9"/>
    <w:rsid w:val="009F7B97"/>
    <w:rPr>
      <w:rFonts w:asciiTheme="majorHAnsi" w:eastAsiaTheme="majorEastAsia" w:hAnsiTheme="majorHAnsi" w:cstheme="majorBidi"/>
      <w:color w:val="243F60" w:themeColor="accent1" w:themeShade="7F"/>
      <w:sz w:val="24"/>
      <w:szCs w:val="24"/>
    </w:rPr>
  </w:style>
  <w:style w:type="character" w:customStyle="1" w:styleId="object">
    <w:name w:val="object"/>
    <w:basedOn w:val="Standardnpsmoodstavce"/>
    <w:rsid w:val="00744388"/>
  </w:style>
  <w:style w:type="paragraph" w:customStyle="1" w:styleId="perex">
    <w:name w:val="perex"/>
    <w:basedOn w:val="Normln"/>
    <w:rsid w:val="009F6D5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bjektnadpis">
    <w:name w:val="objekt nadpis"/>
    <w:basedOn w:val="Normln"/>
    <w:link w:val="objektnadpisChar"/>
    <w:qFormat/>
    <w:rsid w:val="00037708"/>
    <w:pPr>
      <w:widowControl w:val="0"/>
      <w:suppressAutoHyphens/>
      <w:spacing w:after="0" w:line="240" w:lineRule="auto"/>
      <w:ind w:firstLine="708"/>
    </w:pPr>
    <w:rPr>
      <w:rFonts w:ascii="Times New Roman" w:eastAsia="SimSun" w:hAnsi="Times New Roman" w:cs="Arial"/>
      <w:b/>
      <w:kern w:val="1"/>
      <w:sz w:val="28"/>
      <w:szCs w:val="24"/>
      <w:lang w:eastAsia="hi-IN" w:bidi="hi-IN"/>
    </w:rPr>
  </w:style>
  <w:style w:type="character" w:customStyle="1" w:styleId="objektnadpisChar">
    <w:name w:val="objekt nadpis Char"/>
    <w:basedOn w:val="Standardnpsmoodstavce"/>
    <w:link w:val="objektnadpis"/>
    <w:rsid w:val="00037708"/>
    <w:rPr>
      <w:rFonts w:ascii="Times New Roman" w:eastAsia="SimSun" w:hAnsi="Times New Roman" w:cs="Arial"/>
      <w:b/>
      <w:kern w:val="1"/>
      <w:sz w:val="28"/>
      <w:szCs w:val="24"/>
      <w:lang w:eastAsia="hi-IN" w:bidi="hi-IN"/>
    </w:rPr>
  </w:style>
  <w:style w:type="character" w:customStyle="1" w:styleId="WW8Num1z0">
    <w:name w:val="WW8Num1z0"/>
    <w:rsid w:val="00CB46C2"/>
    <w:rPr>
      <w:rFonts w:ascii="Wingdings" w:hAnsi="Wingdings" w:cs="OpenSymbol"/>
    </w:rPr>
  </w:style>
  <w:style w:type="character" w:customStyle="1" w:styleId="WW8Num1z3">
    <w:name w:val="WW8Num1z3"/>
    <w:rsid w:val="00CB46C2"/>
    <w:rPr>
      <w:rFonts w:ascii="Symbol" w:hAnsi="Symbol" w:cs="OpenSymbol"/>
    </w:rPr>
  </w:style>
  <w:style w:type="paragraph" w:customStyle="1" w:styleId="Odstavecseseznamem1">
    <w:name w:val="Odstavec se seznamem1"/>
    <w:basedOn w:val="Normln"/>
    <w:rsid w:val="00456D84"/>
    <w:pPr>
      <w:widowControl w:val="0"/>
      <w:suppressAutoHyphens/>
      <w:ind w:left="720"/>
    </w:pPr>
    <w:rPr>
      <w:rFonts w:ascii="Calibri" w:eastAsia="SimSun" w:hAnsi="Calibri" w:cs="font296"/>
      <w:kern w:val="1"/>
      <w:lang w:eastAsia="hi-IN" w:bidi="hi-IN"/>
    </w:rPr>
  </w:style>
  <w:style w:type="paragraph" w:styleId="Zhlav">
    <w:name w:val="header"/>
    <w:basedOn w:val="Normln"/>
    <w:link w:val="ZhlavChar"/>
    <w:uiPriority w:val="99"/>
    <w:unhideWhenUsed/>
    <w:rsid w:val="00DA39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3940"/>
  </w:style>
  <w:style w:type="paragraph" w:styleId="Zpat">
    <w:name w:val="footer"/>
    <w:basedOn w:val="Normln"/>
    <w:link w:val="ZpatChar"/>
    <w:uiPriority w:val="99"/>
    <w:unhideWhenUsed/>
    <w:rsid w:val="00DA3940"/>
    <w:pPr>
      <w:tabs>
        <w:tab w:val="center" w:pos="4536"/>
        <w:tab w:val="right" w:pos="9072"/>
      </w:tabs>
      <w:spacing w:after="0" w:line="240" w:lineRule="auto"/>
    </w:pPr>
  </w:style>
  <w:style w:type="character" w:customStyle="1" w:styleId="ZpatChar">
    <w:name w:val="Zápatí Char"/>
    <w:basedOn w:val="Standardnpsmoodstavce"/>
    <w:link w:val="Zpat"/>
    <w:uiPriority w:val="99"/>
    <w:rsid w:val="00DA3940"/>
  </w:style>
  <w:style w:type="character" w:styleId="Sledovanodkaz">
    <w:name w:val="FollowedHyperlink"/>
    <w:basedOn w:val="Standardnpsmoodstavce"/>
    <w:uiPriority w:val="99"/>
    <w:semiHidden/>
    <w:unhideWhenUsed/>
    <w:rsid w:val="00076A33"/>
    <w:rPr>
      <w:color w:val="800080" w:themeColor="followedHyperlink"/>
      <w:u w:val="single"/>
    </w:rPr>
  </w:style>
  <w:style w:type="character" w:customStyle="1" w:styleId="st">
    <w:name w:val="st"/>
    <w:basedOn w:val="Standardnpsmoodstavce"/>
    <w:rsid w:val="00D94333"/>
  </w:style>
  <w:style w:type="character" w:customStyle="1" w:styleId="object-hover">
    <w:name w:val="object-hover"/>
    <w:basedOn w:val="Standardnpsmoodstavce"/>
    <w:rsid w:val="00C10837"/>
  </w:style>
  <w:style w:type="character" w:customStyle="1" w:styleId="Nadpis1Char">
    <w:name w:val="Nadpis 1 Char"/>
    <w:basedOn w:val="Standardnpsmoodstavce"/>
    <w:link w:val="Nadpis1"/>
    <w:rsid w:val="00C14AF8"/>
    <w:rPr>
      <w:rFonts w:asciiTheme="majorHAnsi" w:eastAsiaTheme="majorEastAsia" w:hAnsiTheme="majorHAnsi" w:cstheme="majorBidi"/>
      <w:color w:val="365F91" w:themeColor="accent1" w:themeShade="BF"/>
      <w:sz w:val="32"/>
      <w:szCs w:val="32"/>
    </w:rPr>
  </w:style>
  <w:style w:type="character" w:customStyle="1" w:styleId="3oh-">
    <w:name w:val="_3oh-"/>
    <w:basedOn w:val="Standardnpsmoodstavce"/>
    <w:rsid w:val="00BF244C"/>
  </w:style>
  <w:style w:type="character" w:customStyle="1" w:styleId="InternetLink">
    <w:name w:val="Internet Link"/>
    <w:uiPriority w:val="99"/>
    <w:unhideWhenUsed/>
    <w:rsid w:val="00BF244C"/>
    <w:rPr>
      <w:color w:val="0000FF"/>
      <w:u w:val="single"/>
    </w:rPr>
  </w:style>
  <w:style w:type="paragraph" w:customStyle="1" w:styleId="Nadpis10">
    <w:name w:val="Nadpis 10"/>
    <w:basedOn w:val="Normln"/>
    <w:next w:val="Zkladntext"/>
    <w:rsid w:val="00936EB5"/>
    <w:pPr>
      <w:keepNext/>
      <w:widowControl w:val="0"/>
      <w:numPr>
        <w:numId w:val="22"/>
      </w:numPr>
      <w:suppressAutoHyphens/>
      <w:spacing w:before="240" w:after="120" w:line="240" w:lineRule="auto"/>
    </w:pPr>
    <w:rPr>
      <w:rFonts w:ascii="Arial" w:eastAsia="Microsoft YaHei" w:hAnsi="Arial" w:cs="Arial"/>
      <w:b/>
      <w:bCs/>
      <w:kern w:val="1"/>
      <w:sz w:val="180"/>
      <w:szCs w:val="21"/>
      <w:lang w:eastAsia="hi-IN" w:bidi="hi-IN"/>
    </w:rPr>
  </w:style>
  <w:style w:type="paragraph" w:styleId="Textbubliny">
    <w:name w:val="Balloon Text"/>
    <w:basedOn w:val="Normln"/>
    <w:link w:val="TextbublinyChar"/>
    <w:uiPriority w:val="99"/>
    <w:semiHidden/>
    <w:unhideWhenUsed/>
    <w:rsid w:val="000E28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E2888"/>
    <w:rPr>
      <w:rFonts w:ascii="Segoe UI" w:hAnsi="Segoe UI" w:cs="Segoe UI"/>
      <w:sz w:val="18"/>
      <w:szCs w:val="18"/>
    </w:rPr>
  </w:style>
  <w:style w:type="paragraph" w:styleId="Prosttext">
    <w:name w:val="Plain Text"/>
    <w:basedOn w:val="Normln"/>
    <w:link w:val="ProsttextChar"/>
    <w:uiPriority w:val="99"/>
    <w:unhideWhenUsed/>
    <w:rsid w:val="00450238"/>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450238"/>
    <w:rPr>
      <w:rFonts w:ascii="Calibri" w:hAnsi="Calibri"/>
      <w:szCs w:val="21"/>
    </w:rPr>
  </w:style>
  <w:style w:type="character" w:styleId="Nevyeenzmnka">
    <w:name w:val="Unresolved Mention"/>
    <w:basedOn w:val="Standardnpsmoodstavce"/>
    <w:uiPriority w:val="99"/>
    <w:semiHidden/>
    <w:unhideWhenUsed/>
    <w:rsid w:val="00250BAB"/>
    <w:rPr>
      <w:color w:val="605E5C"/>
      <w:shd w:val="clear" w:color="auto" w:fill="E1DFDD"/>
    </w:rPr>
  </w:style>
  <w:style w:type="character" w:customStyle="1" w:styleId="d2edcug0">
    <w:name w:val="d2edcug0"/>
    <w:basedOn w:val="Standardnpsmoodstavce"/>
    <w:rsid w:val="00D5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257">
      <w:bodyDiv w:val="1"/>
      <w:marLeft w:val="0"/>
      <w:marRight w:val="0"/>
      <w:marTop w:val="0"/>
      <w:marBottom w:val="0"/>
      <w:divBdr>
        <w:top w:val="none" w:sz="0" w:space="0" w:color="auto"/>
        <w:left w:val="none" w:sz="0" w:space="0" w:color="auto"/>
        <w:bottom w:val="none" w:sz="0" w:space="0" w:color="auto"/>
        <w:right w:val="none" w:sz="0" w:space="0" w:color="auto"/>
      </w:divBdr>
    </w:div>
    <w:div w:id="19203197">
      <w:bodyDiv w:val="1"/>
      <w:marLeft w:val="0"/>
      <w:marRight w:val="0"/>
      <w:marTop w:val="0"/>
      <w:marBottom w:val="0"/>
      <w:divBdr>
        <w:top w:val="none" w:sz="0" w:space="0" w:color="auto"/>
        <w:left w:val="none" w:sz="0" w:space="0" w:color="auto"/>
        <w:bottom w:val="none" w:sz="0" w:space="0" w:color="auto"/>
        <w:right w:val="none" w:sz="0" w:space="0" w:color="auto"/>
      </w:divBdr>
    </w:div>
    <w:div w:id="25832073">
      <w:bodyDiv w:val="1"/>
      <w:marLeft w:val="0"/>
      <w:marRight w:val="0"/>
      <w:marTop w:val="0"/>
      <w:marBottom w:val="0"/>
      <w:divBdr>
        <w:top w:val="none" w:sz="0" w:space="0" w:color="auto"/>
        <w:left w:val="none" w:sz="0" w:space="0" w:color="auto"/>
        <w:bottom w:val="none" w:sz="0" w:space="0" w:color="auto"/>
        <w:right w:val="none" w:sz="0" w:space="0" w:color="auto"/>
      </w:divBdr>
    </w:div>
    <w:div w:id="37322521">
      <w:bodyDiv w:val="1"/>
      <w:marLeft w:val="0"/>
      <w:marRight w:val="0"/>
      <w:marTop w:val="0"/>
      <w:marBottom w:val="0"/>
      <w:divBdr>
        <w:top w:val="none" w:sz="0" w:space="0" w:color="auto"/>
        <w:left w:val="none" w:sz="0" w:space="0" w:color="auto"/>
        <w:bottom w:val="none" w:sz="0" w:space="0" w:color="auto"/>
        <w:right w:val="none" w:sz="0" w:space="0" w:color="auto"/>
      </w:divBdr>
    </w:div>
    <w:div w:id="59182737">
      <w:bodyDiv w:val="1"/>
      <w:marLeft w:val="0"/>
      <w:marRight w:val="0"/>
      <w:marTop w:val="0"/>
      <w:marBottom w:val="0"/>
      <w:divBdr>
        <w:top w:val="none" w:sz="0" w:space="0" w:color="auto"/>
        <w:left w:val="none" w:sz="0" w:space="0" w:color="auto"/>
        <w:bottom w:val="none" w:sz="0" w:space="0" w:color="auto"/>
        <w:right w:val="none" w:sz="0" w:space="0" w:color="auto"/>
      </w:divBdr>
    </w:div>
    <w:div w:id="62487762">
      <w:bodyDiv w:val="1"/>
      <w:marLeft w:val="0"/>
      <w:marRight w:val="0"/>
      <w:marTop w:val="0"/>
      <w:marBottom w:val="0"/>
      <w:divBdr>
        <w:top w:val="none" w:sz="0" w:space="0" w:color="auto"/>
        <w:left w:val="none" w:sz="0" w:space="0" w:color="auto"/>
        <w:bottom w:val="none" w:sz="0" w:space="0" w:color="auto"/>
        <w:right w:val="none" w:sz="0" w:space="0" w:color="auto"/>
      </w:divBdr>
    </w:div>
    <w:div w:id="79257880">
      <w:bodyDiv w:val="1"/>
      <w:marLeft w:val="0"/>
      <w:marRight w:val="0"/>
      <w:marTop w:val="0"/>
      <w:marBottom w:val="0"/>
      <w:divBdr>
        <w:top w:val="none" w:sz="0" w:space="0" w:color="auto"/>
        <w:left w:val="none" w:sz="0" w:space="0" w:color="auto"/>
        <w:bottom w:val="none" w:sz="0" w:space="0" w:color="auto"/>
        <w:right w:val="none" w:sz="0" w:space="0" w:color="auto"/>
      </w:divBdr>
    </w:div>
    <w:div w:id="106317545">
      <w:bodyDiv w:val="1"/>
      <w:marLeft w:val="0"/>
      <w:marRight w:val="0"/>
      <w:marTop w:val="0"/>
      <w:marBottom w:val="0"/>
      <w:divBdr>
        <w:top w:val="none" w:sz="0" w:space="0" w:color="auto"/>
        <w:left w:val="none" w:sz="0" w:space="0" w:color="auto"/>
        <w:bottom w:val="none" w:sz="0" w:space="0" w:color="auto"/>
        <w:right w:val="none" w:sz="0" w:space="0" w:color="auto"/>
      </w:divBdr>
    </w:div>
    <w:div w:id="107506195">
      <w:bodyDiv w:val="1"/>
      <w:marLeft w:val="0"/>
      <w:marRight w:val="0"/>
      <w:marTop w:val="0"/>
      <w:marBottom w:val="0"/>
      <w:divBdr>
        <w:top w:val="none" w:sz="0" w:space="0" w:color="auto"/>
        <w:left w:val="none" w:sz="0" w:space="0" w:color="auto"/>
        <w:bottom w:val="none" w:sz="0" w:space="0" w:color="auto"/>
        <w:right w:val="none" w:sz="0" w:space="0" w:color="auto"/>
      </w:divBdr>
    </w:div>
    <w:div w:id="108667312">
      <w:bodyDiv w:val="1"/>
      <w:marLeft w:val="0"/>
      <w:marRight w:val="0"/>
      <w:marTop w:val="0"/>
      <w:marBottom w:val="0"/>
      <w:divBdr>
        <w:top w:val="none" w:sz="0" w:space="0" w:color="auto"/>
        <w:left w:val="none" w:sz="0" w:space="0" w:color="auto"/>
        <w:bottom w:val="none" w:sz="0" w:space="0" w:color="auto"/>
        <w:right w:val="none" w:sz="0" w:space="0" w:color="auto"/>
      </w:divBdr>
    </w:div>
    <w:div w:id="116219364">
      <w:bodyDiv w:val="1"/>
      <w:marLeft w:val="0"/>
      <w:marRight w:val="0"/>
      <w:marTop w:val="0"/>
      <w:marBottom w:val="0"/>
      <w:divBdr>
        <w:top w:val="none" w:sz="0" w:space="0" w:color="auto"/>
        <w:left w:val="none" w:sz="0" w:space="0" w:color="auto"/>
        <w:bottom w:val="none" w:sz="0" w:space="0" w:color="auto"/>
        <w:right w:val="none" w:sz="0" w:space="0" w:color="auto"/>
      </w:divBdr>
    </w:div>
    <w:div w:id="117457840">
      <w:bodyDiv w:val="1"/>
      <w:marLeft w:val="0"/>
      <w:marRight w:val="0"/>
      <w:marTop w:val="0"/>
      <w:marBottom w:val="0"/>
      <w:divBdr>
        <w:top w:val="none" w:sz="0" w:space="0" w:color="auto"/>
        <w:left w:val="none" w:sz="0" w:space="0" w:color="auto"/>
        <w:bottom w:val="none" w:sz="0" w:space="0" w:color="auto"/>
        <w:right w:val="none" w:sz="0" w:space="0" w:color="auto"/>
      </w:divBdr>
    </w:div>
    <w:div w:id="137578171">
      <w:bodyDiv w:val="1"/>
      <w:marLeft w:val="0"/>
      <w:marRight w:val="0"/>
      <w:marTop w:val="0"/>
      <w:marBottom w:val="0"/>
      <w:divBdr>
        <w:top w:val="none" w:sz="0" w:space="0" w:color="auto"/>
        <w:left w:val="none" w:sz="0" w:space="0" w:color="auto"/>
        <w:bottom w:val="none" w:sz="0" w:space="0" w:color="auto"/>
        <w:right w:val="none" w:sz="0" w:space="0" w:color="auto"/>
      </w:divBdr>
    </w:div>
    <w:div w:id="144014709">
      <w:bodyDiv w:val="1"/>
      <w:marLeft w:val="0"/>
      <w:marRight w:val="0"/>
      <w:marTop w:val="0"/>
      <w:marBottom w:val="0"/>
      <w:divBdr>
        <w:top w:val="none" w:sz="0" w:space="0" w:color="auto"/>
        <w:left w:val="none" w:sz="0" w:space="0" w:color="auto"/>
        <w:bottom w:val="none" w:sz="0" w:space="0" w:color="auto"/>
        <w:right w:val="none" w:sz="0" w:space="0" w:color="auto"/>
      </w:divBdr>
    </w:div>
    <w:div w:id="160245838">
      <w:bodyDiv w:val="1"/>
      <w:marLeft w:val="0"/>
      <w:marRight w:val="0"/>
      <w:marTop w:val="0"/>
      <w:marBottom w:val="0"/>
      <w:divBdr>
        <w:top w:val="none" w:sz="0" w:space="0" w:color="auto"/>
        <w:left w:val="none" w:sz="0" w:space="0" w:color="auto"/>
        <w:bottom w:val="none" w:sz="0" w:space="0" w:color="auto"/>
        <w:right w:val="none" w:sz="0" w:space="0" w:color="auto"/>
      </w:divBdr>
    </w:div>
    <w:div w:id="170922278">
      <w:bodyDiv w:val="1"/>
      <w:marLeft w:val="0"/>
      <w:marRight w:val="0"/>
      <w:marTop w:val="0"/>
      <w:marBottom w:val="0"/>
      <w:divBdr>
        <w:top w:val="none" w:sz="0" w:space="0" w:color="auto"/>
        <w:left w:val="none" w:sz="0" w:space="0" w:color="auto"/>
        <w:bottom w:val="none" w:sz="0" w:space="0" w:color="auto"/>
        <w:right w:val="none" w:sz="0" w:space="0" w:color="auto"/>
      </w:divBdr>
    </w:div>
    <w:div w:id="185336999">
      <w:bodyDiv w:val="1"/>
      <w:marLeft w:val="0"/>
      <w:marRight w:val="0"/>
      <w:marTop w:val="0"/>
      <w:marBottom w:val="0"/>
      <w:divBdr>
        <w:top w:val="none" w:sz="0" w:space="0" w:color="auto"/>
        <w:left w:val="none" w:sz="0" w:space="0" w:color="auto"/>
        <w:bottom w:val="none" w:sz="0" w:space="0" w:color="auto"/>
        <w:right w:val="none" w:sz="0" w:space="0" w:color="auto"/>
      </w:divBdr>
    </w:div>
    <w:div w:id="216548365">
      <w:bodyDiv w:val="1"/>
      <w:marLeft w:val="0"/>
      <w:marRight w:val="0"/>
      <w:marTop w:val="0"/>
      <w:marBottom w:val="0"/>
      <w:divBdr>
        <w:top w:val="none" w:sz="0" w:space="0" w:color="auto"/>
        <w:left w:val="none" w:sz="0" w:space="0" w:color="auto"/>
        <w:bottom w:val="none" w:sz="0" w:space="0" w:color="auto"/>
        <w:right w:val="none" w:sz="0" w:space="0" w:color="auto"/>
      </w:divBdr>
    </w:div>
    <w:div w:id="218327783">
      <w:bodyDiv w:val="1"/>
      <w:marLeft w:val="0"/>
      <w:marRight w:val="0"/>
      <w:marTop w:val="0"/>
      <w:marBottom w:val="0"/>
      <w:divBdr>
        <w:top w:val="none" w:sz="0" w:space="0" w:color="auto"/>
        <w:left w:val="none" w:sz="0" w:space="0" w:color="auto"/>
        <w:bottom w:val="none" w:sz="0" w:space="0" w:color="auto"/>
        <w:right w:val="none" w:sz="0" w:space="0" w:color="auto"/>
      </w:divBdr>
    </w:div>
    <w:div w:id="227082536">
      <w:bodyDiv w:val="1"/>
      <w:marLeft w:val="0"/>
      <w:marRight w:val="0"/>
      <w:marTop w:val="0"/>
      <w:marBottom w:val="0"/>
      <w:divBdr>
        <w:top w:val="none" w:sz="0" w:space="0" w:color="auto"/>
        <w:left w:val="none" w:sz="0" w:space="0" w:color="auto"/>
        <w:bottom w:val="none" w:sz="0" w:space="0" w:color="auto"/>
        <w:right w:val="none" w:sz="0" w:space="0" w:color="auto"/>
      </w:divBdr>
    </w:div>
    <w:div w:id="232198384">
      <w:bodyDiv w:val="1"/>
      <w:marLeft w:val="0"/>
      <w:marRight w:val="0"/>
      <w:marTop w:val="0"/>
      <w:marBottom w:val="0"/>
      <w:divBdr>
        <w:top w:val="none" w:sz="0" w:space="0" w:color="auto"/>
        <w:left w:val="none" w:sz="0" w:space="0" w:color="auto"/>
        <w:bottom w:val="none" w:sz="0" w:space="0" w:color="auto"/>
        <w:right w:val="none" w:sz="0" w:space="0" w:color="auto"/>
      </w:divBdr>
    </w:div>
    <w:div w:id="235752671">
      <w:bodyDiv w:val="1"/>
      <w:marLeft w:val="0"/>
      <w:marRight w:val="0"/>
      <w:marTop w:val="0"/>
      <w:marBottom w:val="0"/>
      <w:divBdr>
        <w:top w:val="none" w:sz="0" w:space="0" w:color="auto"/>
        <w:left w:val="none" w:sz="0" w:space="0" w:color="auto"/>
        <w:bottom w:val="none" w:sz="0" w:space="0" w:color="auto"/>
        <w:right w:val="none" w:sz="0" w:space="0" w:color="auto"/>
      </w:divBdr>
    </w:div>
    <w:div w:id="236474093">
      <w:bodyDiv w:val="1"/>
      <w:marLeft w:val="0"/>
      <w:marRight w:val="0"/>
      <w:marTop w:val="0"/>
      <w:marBottom w:val="0"/>
      <w:divBdr>
        <w:top w:val="none" w:sz="0" w:space="0" w:color="auto"/>
        <w:left w:val="none" w:sz="0" w:space="0" w:color="auto"/>
        <w:bottom w:val="none" w:sz="0" w:space="0" w:color="auto"/>
        <w:right w:val="none" w:sz="0" w:space="0" w:color="auto"/>
      </w:divBdr>
    </w:div>
    <w:div w:id="253630986">
      <w:bodyDiv w:val="1"/>
      <w:marLeft w:val="0"/>
      <w:marRight w:val="0"/>
      <w:marTop w:val="0"/>
      <w:marBottom w:val="0"/>
      <w:divBdr>
        <w:top w:val="none" w:sz="0" w:space="0" w:color="auto"/>
        <w:left w:val="none" w:sz="0" w:space="0" w:color="auto"/>
        <w:bottom w:val="none" w:sz="0" w:space="0" w:color="auto"/>
        <w:right w:val="none" w:sz="0" w:space="0" w:color="auto"/>
      </w:divBdr>
    </w:div>
    <w:div w:id="262104711">
      <w:bodyDiv w:val="1"/>
      <w:marLeft w:val="0"/>
      <w:marRight w:val="0"/>
      <w:marTop w:val="0"/>
      <w:marBottom w:val="0"/>
      <w:divBdr>
        <w:top w:val="none" w:sz="0" w:space="0" w:color="auto"/>
        <w:left w:val="none" w:sz="0" w:space="0" w:color="auto"/>
        <w:bottom w:val="none" w:sz="0" w:space="0" w:color="auto"/>
        <w:right w:val="none" w:sz="0" w:space="0" w:color="auto"/>
      </w:divBdr>
    </w:div>
    <w:div w:id="272713498">
      <w:bodyDiv w:val="1"/>
      <w:marLeft w:val="0"/>
      <w:marRight w:val="0"/>
      <w:marTop w:val="0"/>
      <w:marBottom w:val="0"/>
      <w:divBdr>
        <w:top w:val="none" w:sz="0" w:space="0" w:color="auto"/>
        <w:left w:val="none" w:sz="0" w:space="0" w:color="auto"/>
        <w:bottom w:val="none" w:sz="0" w:space="0" w:color="auto"/>
        <w:right w:val="none" w:sz="0" w:space="0" w:color="auto"/>
      </w:divBdr>
    </w:div>
    <w:div w:id="284965499">
      <w:bodyDiv w:val="1"/>
      <w:marLeft w:val="0"/>
      <w:marRight w:val="0"/>
      <w:marTop w:val="0"/>
      <w:marBottom w:val="0"/>
      <w:divBdr>
        <w:top w:val="none" w:sz="0" w:space="0" w:color="auto"/>
        <w:left w:val="none" w:sz="0" w:space="0" w:color="auto"/>
        <w:bottom w:val="none" w:sz="0" w:space="0" w:color="auto"/>
        <w:right w:val="none" w:sz="0" w:space="0" w:color="auto"/>
      </w:divBdr>
    </w:div>
    <w:div w:id="289090650">
      <w:bodyDiv w:val="1"/>
      <w:marLeft w:val="0"/>
      <w:marRight w:val="0"/>
      <w:marTop w:val="0"/>
      <w:marBottom w:val="0"/>
      <w:divBdr>
        <w:top w:val="none" w:sz="0" w:space="0" w:color="auto"/>
        <w:left w:val="none" w:sz="0" w:space="0" w:color="auto"/>
        <w:bottom w:val="none" w:sz="0" w:space="0" w:color="auto"/>
        <w:right w:val="none" w:sz="0" w:space="0" w:color="auto"/>
      </w:divBdr>
    </w:div>
    <w:div w:id="321128666">
      <w:bodyDiv w:val="1"/>
      <w:marLeft w:val="0"/>
      <w:marRight w:val="0"/>
      <w:marTop w:val="0"/>
      <w:marBottom w:val="0"/>
      <w:divBdr>
        <w:top w:val="none" w:sz="0" w:space="0" w:color="auto"/>
        <w:left w:val="none" w:sz="0" w:space="0" w:color="auto"/>
        <w:bottom w:val="none" w:sz="0" w:space="0" w:color="auto"/>
        <w:right w:val="none" w:sz="0" w:space="0" w:color="auto"/>
      </w:divBdr>
    </w:div>
    <w:div w:id="323361121">
      <w:bodyDiv w:val="1"/>
      <w:marLeft w:val="0"/>
      <w:marRight w:val="0"/>
      <w:marTop w:val="0"/>
      <w:marBottom w:val="0"/>
      <w:divBdr>
        <w:top w:val="none" w:sz="0" w:space="0" w:color="auto"/>
        <w:left w:val="none" w:sz="0" w:space="0" w:color="auto"/>
        <w:bottom w:val="none" w:sz="0" w:space="0" w:color="auto"/>
        <w:right w:val="none" w:sz="0" w:space="0" w:color="auto"/>
      </w:divBdr>
    </w:div>
    <w:div w:id="343825008">
      <w:bodyDiv w:val="1"/>
      <w:marLeft w:val="0"/>
      <w:marRight w:val="0"/>
      <w:marTop w:val="0"/>
      <w:marBottom w:val="0"/>
      <w:divBdr>
        <w:top w:val="none" w:sz="0" w:space="0" w:color="auto"/>
        <w:left w:val="none" w:sz="0" w:space="0" w:color="auto"/>
        <w:bottom w:val="none" w:sz="0" w:space="0" w:color="auto"/>
        <w:right w:val="none" w:sz="0" w:space="0" w:color="auto"/>
      </w:divBdr>
    </w:div>
    <w:div w:id="369845474">
      <w:bodyDiv w:val="1"/>
      <w:marLeft w:val="0"/>
      <w:marRight w:val="0"/>
      <w:marTop w:val="0"/>
      <w:marBottom w:val="0"/>
      <w:divBdr>
        <w:top w:val="none" w:sz="0" w:space="0" w:color="auto"/>
        <w:left w:val="none" w:sz="0" w:space="0" w:color="auto"/>
        <w:bottom w:val="none" w:sz="0" w:space="0" w:color="auto"/>
        <w:right w:val="none" w:sz="0" w:space="0" w:color="auto"/>
      </w:divBdr>
    </w:div>
    <w:div w:id="394207655">
      <w:bodyDiv w:val="1"/>
      <w:marLeft w:val="0"/>
      <w:marRight w:val="0"/>
      <w:marTop w:val="0"/>
      <w:marBottom w:val="0"/>
      <w:divBdr>
        <w:top w:val="none" w:sz="0" w:space="0" w:color="auto"/>
        <w:left w:val="none" w:sz="0" w:space="0" w:color="auto"/>
        <w:bottom w:val="none" w:sz="0" w:space="0" w:color="auto"/>
        <w:right w:val="none" w:sz="0" w:space="0" w:color="auto"/>
      </w:divBdr>
    </w:div>
    <w:div w:id="416168407">
      <w:bodyDiv w:val="1"/>
      <w:marLeft w:val="0"/>
      <w:marRight w:val="0"/>
      <w:marTop w:val="0"/>
      <w:marBottom w:val="0"/>
      <w:divBdr>
        <w:top w:val="none" w:sz="0" w:space="0" w:color="auto"/>
        <w:left w:val="none" w:sz="0" w:space="0" w:color="auto"/>
        <w:bottom w:val="none" w:sz="0" w:space="0" w:color="auto"/>
        <w:right w:val="none" w:sz="0" w:space="0" w:color="auto"/>
      </w:divBdr>
    </w:div>
    <w:div w:id="442959840">
      <w:bodyDiv w:val="1"/>
      <w:marLeft w:val="0"/>
      <w:marRight w:val="0"/>
      <w:marTop w:val="0"/>
      <w:marBottom w:val="0"/>
      <w:divBdr>
        <w:top w:val="none" w:sz="0" w:space="0" w:color="auto"/>
        <w:left w:val="none" w:sz="0" w:space="0" w:color="auto"/>
        <w:bottom w:val="none" w:sz="0" w:space="0" w:color="auto"/>
        <w:right w:val="none" w:sz="0" w:space="0" w:color="auto"/>
      </w:divBdr>
    </w:div>
    <w:div w:id="443884307">
      <w:bodyDiv w:val="1"/>
      <w:marLeft w:val="0"/>
      <w:marRight w:val="0"/>
      <w:marTop w:val="0"/>
      <w:marBottom w:val="0"/>
      <w:divBdr>
        <w:top w:val="none" w:sz="0" w:space="0" w:color="auto"/>
        <w:left w:val="none" w:sz="0" w:space="0" w:color="auto"/>
        <w:bottom w:val="none" w:sz="0" w:space="0" w:color="auto"/>
        <w:right w:val="none" w:sz="0" w:space="0" w:color="auto"/>
      </w:divBdr>
    </w:div>
    <w:div w:id="459225054">
      <w:bodyDiv w:val="1"/>
      <w:marLeft w:val="0"/>
      <w:marRight w:val="0"/>
      <w:marTop w:val="0"/>
      <w:marBottom w:val="0"/>
      <w:divBdr>
        <w:top w:val="none" w:sz="0" w:space="0" w:color="auto"/>
        <w:left w:val="none" w:sz="0" w:space="0" w:color="auto"/>
        <w:bottom w:val="none" w:sz="0" w:space="0" w:color="auto"/>
        <w:right w:val="none" w:sz="0" w:space="0" w:color="auto"/>
      </w:divBdr>
    </w:div>
    <w:div w:id="466749483">
      <w:bodyDiv w:val="1"/>
      <w:marLeft w:val="0"/>
      <w:marRight w:val="0"/>
      <w:marTop w:val="0"/>
      <w:marBottom w:val="0"/>
      <w:divBdr>
        <w:top w:val="none" w:sz="0" w:space="0" w:color="auto"/>
        <w:left w:val="none" w:sz="0" w:space="0" w:color="auto"/>
        <w:bottom w:val="none" w:sz="0" w:space="0" w:color="auto"/>
        <w:right w:val="none" w:sz="0" w:space="0" w:color="auto"/>
      </w:divBdr>
    </w:div>
    <w:div w:id="474378065">
      <w:bodyDiv w:val="1"/>
      <w:marLeft w:val="0"/>
      <w:marRight w:val="0"/>
      <w:marTop w:val="0"/>
      <w:marBottom w:val="0"/>
      <w:divBdr>
        <w:top w:val="none" w:sz="0" w:space="0" w:color="auto"/>
        <w:left w:val="none" w:sz="0" w:space="0" w:color="auto"/>
        <w:bottom w:val="none" w:sz="0" w:space="0" w:color="auto"/>
        <w:right w:val="none" w:sz="0" w:space="0" w:color="auto"/>
      </w:divBdr>
    </w:div>
    <w:div w:id="522595022">
      <w:bodyDiv w:val="1"/>
      <w:marLeft w:val="0"/>
      <w:marRight w:val="0"/>
      <w:marTop w:val="0"/>
      <w:marBottom w:val="0"/>
      <w:divBdr>
        <w:top w:val="none" w:sz="0" w:space="0" w:color="auto"/>
        <w:left w:val="none" w:sz="0" w:space="0" w:color="auto"/>
        <w:bottom w:val="none" w:sz="0" w:space="0" w:color="auto"/>
        <w:right w:val="none" w:sz="0" w:space="0" w:color="auto"/>
      </w:divBdr>
    </w:div>
    <w:div w:id="535313709">
      <w:bodyDiv w:val="1"/>
      <w:marLeft w:val="0"/>
      <w:marRight w:val="0"/>
      <w:marTop w:val="0"/>
      <w:marBottom w:val="0"/>
      <w:divBdr>
        <w:top w:val="none" w:sz="0" w:space="0" w:color="auto"/>
        <w:left w:val="none" w:sz="0" w:space="0" w:color="auto"/>
        <w:bottom w:val="none" w:sz="0" w:space="0" w:color="auto"/>
        <w:right w:val="none" w:sz="0" w:space="0" w:color="auto"/>
      </w:divBdr>
    </w:div>
    <w:div w:id="558906773">
      <w:bodyDiv w:val="1"/>
      <w:marLeft w:val="0"/>
      <w:marRight w:val="0"/>
      <w:marTop w:val="0"/>
      <w:marBottom w:val="0"/>
      <w:divBdr>
        <w:top w:val="none" w:sz="0" w:space="0" w:color="auto"/>
        <w:left w:val="none" w:sz="0" w:space="0" w:color="auto"/>
        <w:bottom w:val="none" w:sz="0" w:space="0" w:color="auto"/>
        <w:right w:val="none" w:sz="0" w:space="0" w:color="auto"/>
      </w:divBdr>
    </w:div>
    <w:div w:id="559024346">
      <w:bodyDiv w:val="1"/>
      <w:marLeft w:val="0"/>
      <w:marRight w:val="0"/>
      <w:marTop w:val="0"/>
      <w:marBottom w:val="0"/>
      <w:divBdr>
        <w:top w:val="none" w:sz="0" w:space="0" w:color="auto"/>
        <w:left w:val="none" w:sz="0" w:space="0" w:color="auto"/>
        <w:bottom w:val="none" w:sz="0" w:space="0" w:color="auto"/>
        <w:right w:val="none" w:sz="0" w:space="0" w:color="auto"/>
      </w:divBdr>
    </w:div>
    <w:div w:id="578903993">
      <w:bodyDiv w:val="1"/>
      <w:marLeft w:val="0"/>
      <w:marRight w:val="0"/>
      <w:marTop w:val="0"/>
      <w:marBottom w:val="0"/>
      <w:divBdr>
        <w:top w:val="none" w:sz="0" w:space="0" w:color="auto"/>
        <w:left w:val="none" w:sz="0" w:space="0" w:color="auto"/>
        <w:bottom w:val="none" w:sz="0" w:space="0" w:color="auto"/>
        <w:right w:val="none" w:sz="0" w:space="0" w:color="auto"/>
      </w:divBdr>
    </w:div>
    <w:div w:id="601114330">
      <w:bodyDiv w:val="1"/>
      <w:marLeft w:val="0"/>
      <w:marRight w:val="0"/>
      <w:marTop w:val="0"/>
      <w:marBottom w:val="0"/>
      <w:divBdr>
        <w:top w:val="none" w:sz="0" w:space="0" w:color="auto"/>
        <w:left w:val="none" w:sz="0" w:space="0" w:color="auto"/>
        <w:bottom w:val="none" w:sz="0" w:space="0" w:color="auto"/>
        <w:right w:val="none" w:sz="0" w:space="0" w:color="auto"/>
      </w:divBdr>
    </w:div>
    <w:div w:id="607081022">
      <w:bodyDiv w:val="1"/>
      <w:marLeft w:val="0"/>
      <w:marRight w:val="0"/>
      <w:marTop w:val="0"/>
      <w:marBottom w:val="0"/>
      <w:divBdr>
        <w:top w:val="none" w:sz="0" w:space="0" w:color="auto"/>
        <w:left w:val="none" w:sz="0" w:space="0" w:color="auto"/>
        <w:bottom w:val="none" w:sz="0" w:space="0" w:color="auto"/>
        <w:right w:val="none" w:sz="0" w:space="0" w:color="auto"/>
      </w:divBdr>
    </w:div>
    <w:div w:id="625161131">
      <w:bodyDiv w:val="1"/>
      <w:marLeft w:val="0"/>
      <w:marRight w:val="0"/>
      <w:marTop w:val="0"/>
      <w:marBottom w:val="0"/>
      <w:divBdr>
        <w:top w:val="none" w:sz="0" w:space="0" w:color="auto"/>
        <w:left w:val="none" w:sz="0" w:space="0" w:color="auto"/>
        <w:bottom w:val="none" w:sz="0" w:space="0" w:color="auto"/>
        <w:right w:val="none" w:sz="0" w:space="0" w:color="auto"/>
      </w:divBdr>
    </w:div>
    <w:div w:id="641732205">
      <w:bodyDiv w:val="1"/>
      <w:marLeft w:val="0"/>
      <w:marRight w:val="0"/>
      <w:marTop w:val="0"/>
      <w:marBottom w:val="0"/>
      <w:divBdr>
        <w:top w:val="none" w:sz="0" w:space="0" w:color="auto"/>
        <w:left w:val="none" w:sz="0" w:space="0" w:color="auto"/>
        <w:bottom w:val="none" w:sz="0" w:space="0" w:color="auto"/>
        <w:right w:val="none" w:sz="0" w:space="0" w:color="auto"/>
      </w:divBdr>
    </w:div>
    <w:div w:id="648749314">
      <w:bodyDiv w:val="1"/>
      <w:marLeft w:val="0"/>
      <w:marRight w:val="0"/>
      <w:marTop w:val="0"/>
      <w:marBottom w:val="0"/>
      <w:divBdr>
        <w:top w:val="none" w:sz="0" w:space="0" w:color="auto"/>
        <w:left w:val="none" w:sz="0" w:space="0" w:color="auto"/>
        <w:bottom w:val="none" w:sz="0" w:space="0" w:color="auto"/>
        <w:right w:val="none" w:sz="0" w:space="0" w:color="auto"/>
      </w:divBdr>
    </w:div>
    <w:div w:id="649404287">
      <w:bodyDiv w:val="1"/>
      <w:marLeft w:val="0"/>
      <w:marRight w:val="0"/>
      <w:marTop w:val="0"/>
      <w:marBottom w:val="0"/>
      <w:divBdr>
        <w:top w:val="none" w:sz="0" w:space="0" w:color="auto"/>
        <w:left w:val="none" w:sz="0" w:space="0" w:color="auto"/>
        <w:bottom w:val="none" w:sz="0" w:space="0" w:color="auto"/>
        <w:right w:val="none" w:sz="0" w:space="0" w:color="auto"/>
      </w:divBdr>
    </w:div>
    <w:div w:id="683284788">
      <w:bodyDiv w:val="1"/>
      <w:marLeft w:val="0"/>
      <w:marRight w:val="0"/>
      <w:marTop w:val="0"/>
      <w:marBottom w:val="0"/>
      <w:divBdr>
        <w:top w:val="none" w:sz="0" w:space="0" w:color="auto"/>
        <w:left w:val="none" w:sz="0" w:space="0" w:color="auto"/>
        <w:bottom w:val="none" w:sz="0" w:space="0" w:color="auto"/>
        <w:right w:val="none" w:sz="0" w:space="0" w:color="auto"/>
      </w:divBdr>
    </w:div>
    <w:div w:id="688143455">
      <w:bodyDiv w:val="1"/>
      <w:marLeft w:val="0"/>
      <w:marRight w:val="0"/>
      <w:marTop w:val="0"/>
      <w:marBottom w:val="0"/>
      <w:divBdr>
        <w:top w:val="none" w:sz="0" w:space="0" w:color="auto"/>
        <w:left w:val="none" w:sz="0" w:space="0" w:color="auto"/>
        <w:bottom w:val="none" w:sz="0" w:space="0" w:color="auto"/>
        <w:right w:val="none" w:sz="0" w:space="0" w:color="auto"/>
      </w:divBdr>
    </w:div>
    <w:div w:id="720783679">
      <w:bodyDiv w:val="1"/>
      <w:marLeft w:val="0"/>
      <w:marRight w:val="0"/>
      <w:marTop w:val="0"/>
      <w:marBottom w:val="0"/>
      <w:divBdr>
        <w:top w:val="none" w:sz="0" w:space="0" w:color="auto"/>
        <w:left w:val="none" w:sz="0" w:space="0" w:color="auto"/>
        <w:bottom w:val="none" w:sz="0" w:space="0" w:color="auto"/>
        <w:right w:val="none" w:sz="0" w:space="0" w:color="auto"/>
      </w:divBdr>
    </w:div>
    <w:div w:id="721363699">
      <w:bodyDiv w:val="1"/>
      <w:marLeft w:val="0"/>
      <w:marRight w:val="0"/>
      <w:marTop w:val="0"/>
      <w:marBottom w:val="0"/>
      <w:divBdr>
        <w:top w:val="none" w:sz="0" w:space="0" w:color="auto"/>
        <w:left w:val="none" w:sz="0" w:space="0" w:color="auto"/>
        <w:bottom w:val="none" w:sz="0" w:space="0" w:color="auto"/>
        <w:right w:val="none" w:sz="0" w:space="0" w:color="auto"/>
      </w:divBdr>
    </w:div>
    <w:div w:id="759259827">
      <w:bodyDiv w:val="1"/>
      <w:marLeft w:val="0"/>
      <w:marRight w:val="0"/>
      <w:marTop w:val="0"/>
      <w:marBottom w:val="0"/>
      <w:divBdr>
        <w:top w:val="none" w:sz="0" w:space="0" w:color="auto"/>
        <w:left w:val="none" w:sz="0" w:space="0" w:color="auto"/>
        <w:bottom w:val="none" w:sz="0" w:space="0" w:color="auto"/>
        <w:right w:val="none" w:sz="0" w:space="0" w:color="auto"/>
      </w:divBdr>
    </w:div>
    <w:div w:id="765416975">
      <w:bodyDiv w:val="1"/>
      <w:marLeft w:val="0"/>
      <w:marRight w:val="0"/>
      <w:marTop w:val="0"/>
      <w:marBottom w:val="0"/>
      <w:divBdr>
        <w:top w:val="none" w:sz="0" w:space="0" w:color="auto"/>
        <w:left w:val="none" w:sz="0" w:space="0" w:color="auto"/>
        <w:bottom w:val="none" w:sz="0" w:space="0" w:color="auto"/>
        <w:right w:val="none" w:sz="0" w:space="0" w:color="auto"/>
      </w:divBdr>
    </w:div>
    <w:div w:id="785462357">
      <w:bodyDiv w:val="1"/>
      <w:marLeft w:val="0"/>
      <w:marRight w:val="0"/>
      <w:marTop w:val="0"/>
      <w:marBottom w:val="0"/>
      <w:divBdr>
        <w:top w:val="none" w:sz="0" w:space="0" w:color="auto"/>
        <w:left w:val="none" w:sz="0" w:space="0" w:color="auto"/>
        <w:bottom w:val="none" w:sz="0" w:space="0" w:color="auto"/>
        <w:right w:val="none" w:sz="0" w:space="0" w:color="auto"/>
      </w:divBdr>
    </w:div>
    <w:div w:id="785469943">
      <w:bodyDiv w:val="1"/>
      <w:marLeft w:val="0"/>
      <w:marRight w:val="0"/>
      <w:marTop w:val="0"/>
      <w:marBottom w:val="0"/>
      <w:divBdr>
        <w:top w:val="none" w:sz="0" w:space="0" w:color="auto"/>
        <w:left w:val="none" w:sz="0" w:space="0" w:color="auto"/>
        <w:bottom w:val="none" w:sz="0" w:space="0" w:color="auto"/>
        <w:right w:val="none" w:sz="0" w:space="0" w:color="auto"/>
      </w:divBdr>
    </w:div>
    <w:div w:id="789512380">
      <w:bodyDiv w:val="1"/>
      <w:marLeft w:val="0"/>
      <w:marRight w:val="0"/>
      <w:marTop w:val="0"/>
      <w:marBottom w:val="0"/>
      <w:divBdr>
        <w:top w:val="none" w:sz="0" w:space="0" w:color="auto"/>
        <w:left w:val="none" w:sz="0" w:space="0" w:color="auto"/>
        <w:bottom w:val="none" w:sz="0" w:space="0" w:color="auto"/>
        <w:right w:val="none" w:sz="0" w:space="0" w:color="auto"/>
      </w:divBdr>
    </w:div>
    <w:div w:id="815413586">
      <w:bodyDiv w:val="1"/>
      <w:marLeft w:val="0"/>
      <w:marRight w:val="0"/>
      <w:marTop w:val="0"/>
      <w:marBottom w:val="0"/>
      <w:divBdr>
        <w:top w:val="none" w:sz="0" w:space="0" w:color="auto"/>
        <w:left w:val="none" w:sz="0" w:space="0" w:color="auto"/>
        <w:bottom w:val="none" w:sz="0" w:space="0" w:color="auto"/>
        <w:right w:val="none" w:sz="0" w:space="0" w:color="auto"/>
      </w:divBdr>
    </w:div>
    <w:div w:id="816650726">
      <w:bodyDiv w:val="1"/>
      <w:marLeft w:val="0"/>
      <w:marRight w:val="0"/>
      <w:marTop w:val="0"/>
      <w:marBottom w:val="0"/>
      <w:divBdr>
        <w:top w:val="none" w:sz="0" w:space="0" w:color="auto"/>
        <w:left w:val="none" w:sz="0" w:space="0" w:color="auto"/>
        <w:bottom w:val="none" w:sz="0" w:space="0" w:color="auto"/>
        <w:right w:val="none" w:sz="0" w:space="0" w:color="auto"/>
      </w:divBdr>
    </w:div>
    <w:div w:id="819660385">
      <w:bodyDiv w:val="1"/>
      <w:marLeft w:val="0"/>
      <w:marRight w:val="0"/>
      <w:marTop w:val="0"/>
      <w:marBottom w:val="0"/>
      <w:divBdr>
        <w:top w:val="none" w:sz="0" w:space="0" w:color="auto"/>
        <w:left w:val="none" w:sz="0" w:space="0" w:color="auto"/>
        <w:bottom w:val="none" w:sz="0" w:space="0" w:color="auto"/>
        <w:right w:val="none" w:sz="0" w:space="0" w:color="auto"/>
      </w:divBdr>
    </w:div>
    <w:div w:id="822701659">
      <w:bodyDiv w:val="1"/>
      <w:marLeft w:val="0"/>
      <w:marRight w:val="0"/>
      <w:marTop w:val="0"/>
      <w:marBottom w:val="0"/>
      <w:divBdr>
        <w:top w:val="none" w:sz="0" w:space="0" w:color="auto"/>
        <w:left w:val="none" w:sz="0" w:space="0" w:color="auto"/>
        <w:bottom w:val="none" w:sz="0" w:space="0" w:color="auto"/>
        <w:right w:val="none" w:sz="0" w:space="0" w:color="auto"/>
      </w:divBdr>
    </w:div>
    <w:div w:id="831722024">
      <w:bodyDiv w:val="1"/>
      <w:marLeft w:val="0"/>
      <w:marRight w:val="0"/>
      <w:marTop w:val="0"/>
      <w:marBottom w:val="0"/>
      <w:divBdr>
        <w:top w:val="none" w:sz="0" w:space="0" w:color="auto"/>
        <w:left w:val="none" w:sz="0" w:space="0" w:color="auto"/>
        <w:bottom w:val="none" w:sz="0" w:space="0" w:color="auto"/>
        <w:right w:val="none" w:sz="0" w:space="0" w:color="auto"/>
      </w:divBdr>
    </w:div>
    <w:div w:id="889729236">
      <w:bodyDiv w:val="1"/>
      <w:marLeft w:val="0"/>
      <w:marRight w:val="0"/>
      <w:marTop w:val="0"/>
      <w:marBottom w:val="0"/>
      <w:divBdr>
        <w:top w:val="none" w:sz="0" w:space="0" w:color="auto"/>
        <w:left w:val="none" w:sz="0" w:space="0" w:color="auto"/>
        <w:bottom w:val="none" w:sz="0" w:space="0" w:color="auto"/>
        <w:right w:val="none" w:sz="0" w:space="0" w:color="auto"/>
      </w:divBdr>
    </w:div>
    <w:div w:id="896551637">
      <w:bodyDiv w:val="1"/>
      <w:marLeft w:val="0"/>
      <w:marRight w:val="0"/>
      <w:marTop w:val="0"/>
      <w:marBottom w:val="0"/>
      <w:divBdr>
        <w:top w:val="none" w:sz="0" w:space="0" w:color="auto"/>
        <w:left w:val="none" w:sz="0" w:space="0" w:color="auto"/>
        <w:bottom w:val="none" w:sz="0" w:space="0" w:color="auto"/>
        <w:right w:val="none" w:sz="0" w:space="0" w:color="auto"/>
      </w:divBdr>
    </w:div>
    <w:div w:id="919214556">
      <w:bodyDiv w:val="1"/>
      <w:marLeft w:val="0"/>
      <w:marRight w:val="0"/>
      <w:marTop w:val="0"/>
      <w:marBottom w:val="0"/>
      <w:divBdr>
        <w:top w:val="none" w:sz="0" w:space="0" w:color="auto"/>
        <w:left w:val="none" w:sz="0" w:space="0" w:color="auto"/>
        <w:bottom w:val="none" w:sz="0" w:space="0" w:color="auto"/>
        <w:right w:val="none" w:sz="0" w:space="0" w:color="auto"/>
      </w:divBdr>
    </w:div>
    <w:div w:id="963773766">
      <w:bodyDiv w:val="1"/>
      <w:marLeft w:val="0"/>
      <w:marRight w:val="0"/>
      <w:marTop w:val="0"/>
      <w:marBottom w:val="0"/>
      <w:divBdr>
        <w:top w:val="none" w:sz="0" w:space="0" w:color="auto"/>
        <w:left w:val="none" w:sz="0" w:space="0" w:color="auto"/>
        <w:bottom w:val="none" w:sz="0" w:space="0" w:color="auto"/>
        <w:right w:val="none" w:sz="0" w:space="0" w:color="auto"/>
      </w:divBdr>
    </w:div>
    <w:div w:id="990669894">
      <w:bodyDiv w:val="1"/>
      <w:marLeft w:val="0"/>
      <w:marRight w:val="0"/>
      <w:marTop w:val="0"/>
      <w:marBottom w:val="0"/>
      <w:divBdr>
        <w:top w:val="none" w:sz="0" w:space="0" w:color="auto"/>
        <w:left w:val="none" w:sz="0" w:space="0" w:color="auto"/>
        <w:bottom w:val="none" w:sz="0" w:space="0" w:color="auto"/>
        <w:right w:val="none" w:sz="0" w:space="0" w:color="auto"/>
      </w:divBdr>
    </w:div>
    <w:div w:id="1017538622">
      <w:bodyDiv w:val="1"/>
      <w:marLeft w:val="0"/>
      <w:marRight w:val="0"/>
      <w:marTop w:val="0"/>
      <w:marBottom w:val="0"/>
      <w:divBdr>
        <w:top w:val="none" w:sz="0" w:space="0" w:color="auto"/>
        <w:left w:val="none" w:sz="0" w:space="0" w:color="auto"/>
        <w:bottom w:val="none" w:sz="0" w:space="0" w:color="auto"/>
        <w:right w:val="none" w:sz="0" w:space="0" w:color="auto"/>
      </w:divBdr>
    </w:div>
    <w:div w:id="1019044780">
      <w:bodyDiv w:val="1"/>
      <w:marLeft w:val="0"/>
      <w:marRight w:val="0"/>
      <w:marTop w:val="0"/>
      <w:marBottom w:val="0"/>
      <w:divBdr>
        <w:top w:val="none" w:sz="0" w:space="0" w:color="auto"/>
        <w:left w:val="none" w:sz="0" w:space="0" w:color="auto"/>
        <w:bottom w:val="none" w:sz="0" w:space="0" w:color="auto"/>
        <w:right w:val="none" w:sz="0" w:space="0" w:color="auto"/>
      </w:divBdr>
    </w:div>
    <w:div w:id="1052147521">
      <w:bodyDiv w:val="1"/>
      <w:marLeft w:val="0"/>
      <w:marRight w:val="0"/>
      <w:marTop w:val="0"/>
      <w:marBottom w:val="0"/>
      <w:divBdr>
        <w:top w:val="none" w:sz="0" w:space="0" w:color="auto"/>
        <w:left w:val="none" w:sz="0" w:space="0" w:color="auto"/>
        <w:bottom w:val="none" w:sz="0" w:space="0" w:color="auto"/>
        <w:right w:val="none" w:sz="0" w:space="0" w:color="auto"/>
      </w:divBdr>
    </w:div>
    <w:div w:id="1053889597">
      <w:bodyDiv w:val="1"/>
      <w:marLeft w:val="0"/>
      <w:marRight w:val="0"/>
      <w:marTop w:val="0"/>
      <w:marBottom w:val="0"/>
      <w:divBdr>
        <w:top w:val="none" w:sz="0" w:space="0" w:color="auto"/>
        <w:left w:val="none" w:sz="0" w:space="0" w:color="auto"/>
        <w:bottom w:val="none" w:sz="0" w:space="0" w:color="auto"/>
        <w:right w:val="none" w:sz="0" w:space="0" w:color="auto"/>
      </w:divBdr>
    </w:div>
    <w:div w:id="1065685545">
      <w:bodyDiv w:val="1"/>
      <w:marLeft w:val="0"/>
      <w:marRight w:val="0"/>
      <w:marTop w:val="0"/>
      <w:marBottom w:val="0"/>
      <w:divBdr>
        <w:top w:val="none" w:sz="0" w:space="0" w:color="auto"/>
        <w:left w:val="none" w:sz="0" w:space="0" w:color="auto"/>
        <w:bottom w:val="none" w:sz="0" w:space="0" w:color="auto"/>
        <w:right w:val="none" w:sz="0" w:space="0" w:color="auto"/>
      </w:divBdr>
    </w:div>
    <w:div w:id="1081563390">
      <w:bodyDiv w:val="1"/>
      <w:marLeft w:val="0"/>
      <w:marRight w:val="0"/>
      <w:marTop w:val="0"/>
      <w:marBottom w:val="0"/>
      <w:divBdr>
        <w:top w:val="none" w:sz="0" w:space="0" w:color="auto"/>
        <w:left w:val="none" w:sz="0" w:space="0" w:color="auto"/>
        <w:bottom w:val="none" w:sz="0" w:space="0" w:color="auto"/>
        <w:right w:val="none" w:sz="0" w:space="0" w:color="auto"/>
      </w:divBdr>
    </w:div>
    <w:div w:id="1113016236">
      <w:bodyDiv w:val="1"/>
      <w:marLeft w:val="0"/>
      <w:marRight w:val="0"/>
      <w:marTop w:val="0"/>
      <w:marBottom w:val="0"/>
      <w:divBdr>
        <w:top w:val="none" w:sz="0" w:space="0" w:color="auto"/>
        <w:left w:val="none" w:sz="0" w:space="0" w:color="auto"/>
        <w:bottom w:val="none" w:sz="0" w:space="0" w:color="auto"/>
        <w:right w:val="none" w:sz="0" w:space="0" w:color="auto"/>
      </w:divBdr>
    </w:div>
    <w:div w:id="1118909299">
      <w:bodyDiv w:val="1"/>
      <w:marLeft w:val="0"/>
      <w:marRight w:val="0"/>
      <w:marTop w:val="0"/>
      <w:marBottom w:val="0"/>
      <w:divBdr>
        <w:top w:val="none" w:sz="0" w:space="0" w:color="auto"/>
        <w:left w:val="none" w:sz="0" w:space="0" w:color="auto"/>
        <w:bottom w:val="none" w:sz="0" w:space="0" w:color="auto"/>
        <w:right w:val="none" w:sz="0" w:space="0" w:color="auto"/>
      </w:divBdr>
    </w:div>
    <w:div w:id="1123235994">
      <w:bodyDiv w:val="1"/>
      <w:marLeft w:val="0"/>
      <w:marRight w:val="0"/>
      <w:marTop w:val="0"/>
      <w:marBottom w:val="0"/>
      <w:divBdr>
        <w:top w:val="none" w:sz="0" w:space="0" w:color="auto"/>
        <w:left w:val="none" w:sz="0" w:space="0" w:color="auto"/>
        <w:bottom w:val="none" w:sz="0" w:space="0" w:color="auto"/>
        <w:right w:val="none" w:sz="0" w:space="0" w:color="auto"/>
      </w:divBdr>
    </w:div>
    <w:div w:id="1131943343">
      <w:bodyDiv w:val="1"/>
      <w:marLeft w:val="0"/>
      <w:marRight w:val="0"/>
      <w:marTop w:val="0"/>
      <w:marBottom w:val="0"/>
      <w:divBdr>
        <w:top w:val="none" w:sz="0" w:space="0" w:color="auto"/>
        <w:left w:val="none" w:sz="0" w:space="0" w:color="auto"/>
        <w:bottom w:val="none" w:sz="0" w:space="0" w:color="auto"/>
        <w:right w:val="none" w:sz="0" w:space="0" w:color="auto"/>
      </w:divBdr>
    </w:div>
    <w:div w:id="1137913684">
      <w:bodyDiv w:val="1"/>
      <w:marLeft w:val="0"/>
      <w:marRight w:val="0"/>
      <w:marTop w:val="0"/>
      <w:marBottom w:val="0"/>
      <w:divBdr>
        <w:top w:val="none" w:sz="0" w:space="0" w:color="auto"/>
        <w:left w:val="none" w:sz="0" w:space="0" w:color="auto"/>
        <w:bottom w:val="none" w:sz="0" w:space="0" w:color="auto"/>
        <w:right w:val="none" w:sz="0" w:space="0" w:color="auto"/>
      </w:divBdr>
    </w:div>
    <w:div w:id="1180896647">
      <w:bodyDiv w:val="1"/>
      <w:marLeft w:val="0"/>
      <w:marRight w:val="0"/>
      <w:marTop w:val="0"/>
      <w:marBottom w:val="0"/>
      <w:divBdr>
        <w:top w:val="none" w:sz="0" w:space="0" w:color="auto"/>
        <w:left w:val="none" w:sz="0" w:space="0" w:color="auto"/>
        <w:bottom w:val="none" w:sz="0" w:space="0" w:color="auto"/>
        <w:right w:val="none" w:sz="0" w:space="0" w:color="auto"/>
      </w:divBdr>
    </w:div>
    <w:div w:id="1180970734">
      <w:bodyDiv w:val="1"/>
      <w:marLeft w:val="0"/>
      <w:marRight w:val="0"/>
      <w:marTop w:val="0"/>
      <w:marBottom w:val="0"/>
      <w:divBdr>
        <w:top w:val="none" w:sz="0" w:space="0" w:color="auto"/>
        <w:left w:val="none" w:sz="0" w:space="0" w:color="auto"/>
        <w:bottom w:val="none" w:sz="0" w:space="0" w:color="auto"/>
        <w:right w:val="none" w:sz="0" w:space="0" w:color="auto"/>
      </w:divBdr>
    </w:div>
    <w:div w:id="1185247191">
      <w:bodyDiv w:val="1"/>
      <w:marLeft w:val="0"/>
      <w:marRight w:val="0"/>
      <w:marTop w:val="0"/>
      <w:marBottom w:val="0"/>
      <w:divBdr>
        <w:top w:val="none" w:sz="0" w:space="0" w:color="auto"/>
        <w:left w:val="none" w:sz="0" w:space="0" w:color="auto"/>
        <w:bottom w:val="none" w:sz="0" w:space="0" w:color="auto"/>
        <w:right w:val="none" w:sz="0" w:space="0" w:color="auto"/>
      </w:divBdr>
    </w:div>
    <w:div w:id="1190485850">
      <w:bodyDiv w:val="1"/>
      <w:marLeft w:val="0"/>
      <w:marRight w:val="0"/>
      <w:marTop w:val="0"/>
      <w:marBottom w:val="0"/>
      <w:divBdr>
        <w:top w:val="none" w:sz="0" w:space="0" w:color="auto"/>
        <w:left w:val="none" w:sz="0" w:space="0" w:color="auto"/>
        <w:bottom w:val="none" w:sz="0" w:space="0" w:color="auto"/>
        <w:right w:val="none" w:sz="0" w:space="0" w:color="auto"/>
      </w:divBdr>
    </w:div>
    <w:div w:id="1209612276">
      <w:bodyDiv w:val="1"/>
      <w:marLeft w:val="0"/>
      <w:marRight w:val="0"/>
      <w:marTop w:val="0"/>
      <w:marBottom w:val="0"/>
      <w:divBdr>
        <w:top w:val="none" w:sz="0" w:space="0" w:color="auto"/>
        <w:left w:val="none" w:sz="0" w:space="0" w:color="auto"/>
        <w:bottom w:val="none" w:sz="0" w:space="0" w:color="auto"/>
        <w:right w:val="none" w:sz="0" w:space="0" w:color="auto"/>
      </w:divBdr>
    </w:div>
    <w:div w:id="1215124285">
      <w:bodyDiv w:val="1"/>
      <w:marLeft w:val="0"/>
      <w:marRight w:val="0"/>
      <w:marTop w:val="0"/>
      <w:marBottom w:val="0"/>
      <w:divBdr>
        <w:top w:val="none" w:sz="0" w:space="0" w:color="auto"/>
        <w:left w:val="none" w:sz="0" w:space="0" w:color="auto"/>
        <w:bottom w:val="none" w:sz="0" w:space="0" w:color="auto"/>
        <w:right w:val="none" w:sz="0" w:space="0" w:color="auto"/>
      </w:divBdr>
    </w:div>
    <w:div w:id="1218129546">
      <w:bodyDiv w:val="1"/>
      <w:marLeft w:val="0"/>
      <w:marRight w:val="0"/>
      <w:marTop w:val="0"/>
      <w:marBottom w:val="0"/>
      <w:divBdr>
        <w:top w:val="none" w:sz="0" w:space="0" w:color="auto"/>
        <w:left w:val="none" w:sz="0" w:space="0" w:color="auto"/>
        <w:bottom w:val="none" w:sz="0" w:space="0" w:color="auto"/>
        <w:right w:val="none" w:sz="0" w:space="0" w:color="auto"/>
      </w:divBdr>
    </w:div>
    <w:div w:id="1227035945">
      <w:bodyDiv w:val="1"/>
      <w:marLeft w:val="0"/>
      <w:marRight w:val="0"/>
      <w:marTop w:val="0"/>
      <w:marBottom w:val="0"/>
      <w:divBdr>
        <w:top w:val="none" w:sz="0" w:space="0" w:color="auto"/>
        <w:left w:val="none" w:sz="0" w:space="0" w:color="auto"/>
        <w:bottom w:val="none" w:sz="0" w:space="0" w:color="auto"/>
        <w:right w:val="none" w:sz="0" w:space="0" w:color="auto"/>
      </w:divBdr>
    </w:div>
    <w:div w:id="1228034448">
      <w:bodyDiv w:val="1"/>
      <w:marLeft w:val="0"/>
      <w:marRight w:val="0"/>
      <w:marTop w:val="0"/>
      <w:marBottom w:val="0"/>
      <w:divBdr>
        <w:top w:val="none" w:sz="0" w:space="0" w:color="auto"/>
        <w:left w:val="none" w:sz="0" w:space="0" w:color="auto"/>
        <w:bottom w:val="none" w:sz="0" w:space="0" w:color="auto"/>
        <w:right w:val="none" w:sz="0" w:space="0" w:color="auto"/>
      </w:divBdr>
    </w:div>
    <w:div w:id="1243611696">
      <w:bodyDiv w:val="1"/>
      <w:marLeft w:val="0"/>
      <w:marRight w:val="0"/>
      <w:marTop w:val="0"/>
      <w:marBottom w:val="0"/>
      <w:divBdr>
        <w:top w:val="none" w:sz="0" w:space="0" w:color="auto"/>
        <w:left w:val="none" w:sz="0" w:space="0" w:color="auto"/>
        <w:bottom w:val="none" w:sz="0" w:space="0" w:color="auto"/>
        <w:right w:val="none" w:sz="0" w:space="0" w:color="auto"/>
      </w:divBdr>
    </w:div>
    <w:div w:id="1258640168">
      <w:bodyDiv w:val="1"/>
      <w:marLeft w:val="0"/>
      <w:marRight w:val="0"/>
      <w:marTop w:val="0"/>
      <w:marBottom w:val="0"/>
      <w:divBdr>
        <w:top w:val="none" w:sz="0" w:space="0" w:color="auto"/>
        <w:left w:val="none" w:sz="0" w:space="0" w:color="auto"/>
        <w:bottom w:val="none" w:sz="0" w:space="0" w:color="auto"/>
        <w:right w:val="none" w:sz="0" w:space="0" w:color="auto"/>
      </w:divBdr>
    </w:div>
    <w:div w:id="1262488176">
      <w:bodyDiv w:val="1"/>
      <w:marLeft w:val="0"/>
      <w:marRight w:val="0"/>
      <w:marTop w:val="0"/>
      <w:marBottom w:val="0"/>
      <w:divBdr>
        <w:top w:val="none" w:sz="0" w:space="0" w:color="auto"/>
        <w:left w:val="none" w:sz="0" w:space="0" w:color="auto"/>
        <w:bottom w:val="none" w:sz="0" w:space="0" w:color="auto"/>
        <w:right w:val="none" w:sz="0" w:space="0" w:color="auto"/>
      </w:divBdr>
    </w:div>
    <w:div w:id="1263880018">
      <w:bodyDiv w:val="1"/>
      <w:marLeft w:val="0"/>
      <w:marRight w:val="0"/>
      <w:marTop w:val="0"/>
      <w:marBottom w:val="0"/>
      <w:divBdr>
        <w:top w:val="none" w:sz="0" w:space="0" w:color="auto"/>
        <w:left w:val="none" w:sz="0" w:space="0" w:color="auto"/>
        <w:bottom w:val="none" w:sz="0" w:space="0" w:color="auto"/>
        <w:right w:val="none" w:sz="0" w:space="0" w:color="auto"/>
      </w:divBdr>
    </w:div>
    <w:div w:id="1265961212">
      <w:bodyDiv w:val="1"/>
      <w:marLeft w:val="0"/>
      <w:marRight w:val="0"/>
      <w:marTop w:val="0"/>
      <w:marBottom w:val="0"/>
      <w:divBdr>
        <w:top w:val="none" w:sz="0" w:space="0" w:color="auto"/>
        <w:left w:val="none" w:sz="0" w:space="0" w:color="auto"/>
        <w:bottom w:val="none" w:sz="0" w:space="0" w:color="auto"/>
        <w:right w:val="none" w:sz="0" w:space="0" w:color="auto"/>
      </w:divBdr>
    </w:div>
    <w:div w:id="1282223060">
      <w:bodyDiv w:val="1"/>
      <w:marLeft w:val="0"/>
      <w:marRight w:val="0"/>
      <w:marTop w:val="0"/>
      <w:marBottom w:val="0"/>
      <w:divBdr>
        <w:top w:val="none" w:sz="0" w:space="0" w:color="auto"/>
        <w:left w:val="none" w:sz="0" w:space="0" w:color="auto"/>
        <w:bottom w:val="none" w:sz="0" w:space="0" w:color="auto"/>
        <w:right w:val="none" w:sz="0" w:space="0" w:color="auto"/>
      </w:divBdr>
    </w:div>
    <w:div w:id="1283226363">
      <w:bodyDiv w:val="1"/>
      <w:marLeft w:val="0"/>
      <w:marRight w:val="0"/>
      <w:marTop w:val="0"/>
      <w:marBottom w:val="0"/>
      <w:divBdr>
        <w:top w:val="none" w:sz="0" w:space="0" w:color="auto"/>
        <w:left w:val="none" w:sz="0" w:space="0" w:color="auto"/>
        <w:bottom w:val="none" w:sz="0" w:space="0" w:color="auto"/>
        <w:right w:val="none" w:sz="0" w:space="0" w:color="auto"/>
      </w:divBdr>
    </w:div>
    <w:div w:id="1315257175">
      <w:bodyDiv w:val="1"/>
      <w:marLeft w:val="0"/>
      <w:marRight w:val="0"/>
      <w:marTop w:val="0"/>
      <w:marBottom w:val="0"/>
      <w:divBdr>
        <w:top w:val="none" w:sz="0" w:space="0" w:color="auto"/>
        <w:left w:val="none" w:sz="0" w:space="0" w:color="auto"/>
        <w:bottom w:val="none" w:sz="0" w:space="0" w:color="auto"/>
        <w:right w:val="none" w:sz="0" w:space="0" w:color="auto"/>
      </w:divBdr>
    </w:div>
    <w:div w:id="1331837384">
      <w:bodyDiv w:val="1"/>
      <w:marLeft w:val="0"/>
      <w:marRight w:val="0"/>
      <w:marTop w:val="0"/>
      <w:marBottom w:val="0"/>
      <w:divBdr>
        <w:top w:val="none" w:sz="0" w:space="0" w:color="auto"/>
        <w:left w:val="none" w:sz="0" w:space="0" w:color="auto"/>
        <w:bottom w:val="none" w:sz="0" w:space="0" w:color="auto"/>
        <w:right w:val="none" w:sz="0" w:space="0" w:color="auto"/>
      </w:divBdr>
    </w:div>
    <w:div w:id="1339230028">
      <w:bodyDiv w:val="1"/>
      <w:marLeft w:val="0"/>
      <w:marRight w:val="0"/>
      <w:marTop w:val="0"/>
      <w:marBottom w:val="0"/>
      <w:divBdr>
        <w:top w:val="none" w:sz="0" w:space="0" w:color="auto"/>
        <w:left w:val="none" w:sz="0" w:space="0" w:color="auto"/>
        <w:bottom w:val="none" w:sz="0" w:space="0" w:color="auto"/>
        <w:right w:val="none" w:sz="0" w:space="0" w:color="auto"/>
      </w:divBdr>
    </w:div>
    <w:div w:id="1340932114">
      <w:bodyDiv w:val="1"/>
      <w:marLeft w:val="0"/>
      <w:marRight w:val="0"/>
      <w:marTop w:val="0"/>
      <w:marBottom w:val="0"/>
      <w:divBdr>
        <w:top w:val="none" w:sz="0" w:space="0" w:color="auto"/>
        <w:left w:val="none" w:sz="0" w:space="0" w:color="auto"/>
        <w:bottom w:val="none" w:sz="0" w:space="0" w:color="auto"/>
        <w:right w:val="none" w:sz="0" w:space="0" w:color="auto"/>
      </w:divBdr>
    </w:div>
    <w:div w:id="1357732602">
      <w:bodyDiv w:val="1"/>
      <w:marLeft w:val="0"/>
      <w:marRight w:val="0"/>
      <w:marTop w:val="0"/>
      <w:marBottom w:val="0"/>
      <w:divBdr>
        <w:top w:val="none" w:sz="0" w:space="0" w:color="auto"/>
        <w:left w:val="none" w:sz="0" w:space="0" w:color="auto"/>
        <w:bottom w:val="none" w:sz="0" w:space="0" w:color="auto"/>
        <w:right w:val="none" w:sz="0" w:space="0" w:color="auto"/>
      </w:divBdr>
    </w:div>
    <w:div w:id="1365443112">
      <w:bodyDiv w:val="1"/>
      <w:marLeft w:val="0"/>
      <w:marRight w:val="0"/>
      <w:marTop w:val="0"/>
      <w:marBottom w:val="0"/>
      <w:divBdr>
        <w:top w:val="none" w:sz="0" w:space="0" w:color="auto"/>
        <w:left w:val="none" w:sz="0" w:space="0" w:color="auto"/>
        <w:bottom w:val="none" w:sz="0" w:space="0" w:color="auto"/>
        <w:right w:val="none" w:sz="0" w:space="0" w:color="auto"/>
      </w:divBdr>
    </w:div>
    <w:div w:id="1380008500">
      <w:bodyDiv w:val="1"/>
      <w:marLeft w:val="0"/>
      <w:marRight w:val="0"/>
      <w:marTop w:val="0"/>
      <w:marBottom w:val="0"/>
      <w:divBdr>
        <w:top w:val="none" w:sz="0" w:space="0" w:color="auto"/>
        <w:left w:val="none" w:sz="0" w:space="0" w:color="auto"/>
        <w:bottom w:val="none" w:sz="0" w:space="0" w:color="auto"/>
        <w:right w:val="none" w:sz="0" w:space="0" w:color="auto"/>
      </w:divBdr>
    </w:div>
    <w:div w:id="1424955283">
      <w:bodyDiv w:val="1"/>
      <w:marLeft w:val="0"/>
      <w:marRight w:val="0"/>
      <w:marTop w:val="0"/>
      <w:marBottom w:val="0"/>
      <w:divBdr>
        <w:top w:val="none" w:sz="0" w:space="0" w:color="auto"/>
        <w:left w:val="none" w:sz="0" w:space="0" w:color="auto"/>
        <w:bottom w:val="none" w:sz="0" w:space="0" w:color="auto"/>
        <w:right w:val="none" w:sz="0" w:space="0" w:color="auto"/>
      </w:divBdr>
    </w:div>
    <w:div w:id="1452092520">
      <w:bodyDiv w:val="1"/>
      <w:marLeft w:val="0"/>
      <w:marRight w:val="0"/>
      <w:marTop w:val="0"/>
      <w:marBottom w:val="0"/>
      <w:divBdr>
        <w:top w:val="none" w:sz="0" w:space="0" w:color="auto"/>
        <w:left w:val="none" w:sz="0" w:space="0" w:color="auto"/>
        <w:bottom w:val="none" w:sz="0" w:space="0" w:color="auto"/>
        <w:right w:val="none" w:sz="0" w:space="0" w:color="auto"/>
      </w:divBdr>
    </w:div>
    <w:div w:id="1455059775">
      <w:bodyDiv w:val="1"/>
      <w:marLeft w:val="0"/>
      <w:marRight w:val="0"/>
      <w:marTop w:val="0"/>
      <w:marBottom w:val="0"/>
      <w:divBdr>
        <w:top w:val="none" w:sz="0" w:space="0" w:color="auto"/>
        <w:left w:val="none" w:sz="0" w:space="0" w:color="auto"/>
        <w:bottom w:val="none" w:sz="0" w:space="0" w:color="auto"/>
        <w:right w:val="none" w:sz="0" w:space="0" w:color="auto"/>
      </w:divBdr>
    </w:div>
    <w:div w:id="1455560523">
      <w:bodyDiv w:val="1"/>
      <w:marLeft w:val="0"/>
      <w:marRight w:val="0"/>
      <w:marTop w:val="0"/>
      <w:marBottom w:val="0"/>
      <w:divBdr>
        <w:top w:val="none" w:sz="0" w:space="0" w:color="auto"/>
        <w:left w:val="none" w:sz="0" w:space="0" w:color="auto"/>
        <w:bottom w:val="none" w:sz="0" w:space="0" w:color="auto"/>
        <w:right w:val="none" w:sz="0" w:space="0" w:color="auto"/>
      </w:divBdr>
    </w:div>
    <w:div w:id="1492864638">
      <w:bodyDiv w:val="1"/>
      <w:marLeft w:val="0"/>
      <w:marRight w:val="0"/>
      <w:marTop w:val="0"/>
      <w:marBottom w:val="0"/>
      <w:divBdr>
        <w:top w:val="none" w:sz="0" w:space="0" w:color="auto"/>
        <w:left w:val="none" w:sz="0" w:space="0" w:color="auto"/>
        <w:bottom w:val="none" w:sz="0" w:space="0" w:color="auto"/>
        <w:right w:val="none" w:sz="0" w:space="0" w:color="auto"/>
      </w:divBdr>
    </w:div>
    <w:div w:id="1525827577">
      <w:bodyDiv w:val="1"/>
      <w:marLeft w:val="0"/>
      <w:marRight w:val="0"/>
      <w:marTop w:val="0"/>
      <w:marBottom w:val="0"/>
      <w:divBdr>
        <w:top w:val="none" w:sz="0" w:space="0" w:color="auto"/>
        <w:left w:val="none" w:sz="0" w:space="0" w:color="auto"/>
        <w:bottom w:val="none" w:sz="0" w:space="0" w:color="auto"/>
        <w:right w:val="none" w:sz="0" w:space="0" w:color="auto"/>
      </w:divBdr>
    </w:div>
    <w:div w:id="1561289356">
      <w:bodyDiv w:val="1"/>
      <w:marLeft w:val="0"/>
      <w:marRight w:val="0"/>
      <w:marTop w:val="0"/>
      <w:marBottom w:val="0"/>
      <w:divBdr>
        <w:top w:val="none" w:sz="0" w:space="0" w:color="auto"/>
        <w:left w:val="none" w:sz="0" w:space="0" w:color="auto"/>
        <w:bottom w:val="none" w:sz="0" w:space="0" w:color="auto"/>
        <w:right w:val="none" w:sz="0" w:space="0" w:color="auto"/>
      </w:divBdr>
    </w:div>
    <w:div w:id="1565025484">
      <w:bodyDiv w:val="1"/>
      <w:marLeft w:val="0"/>
      <w:marRight w:val="0"/>
      <w:marTop w:val="0"/>
      <w:marBottom w:val="0"/>
      <w:divBdr>
        <w:top w:val="none" w:sz="0" w:space="0" w:color="auto"/>
        <w:left w:val="none" w:sz="0" w:space="0" w:color="auto"/>
        <w:bottom w:val="none" w:sz="0" w:space="0" w:color="auto"/>
        <w:right w:val="none" w:sz="0" w:space="0" w:color="auto"/>
      </w:divBdr>
    </w:div>
    <w:div w:id="1566835628">
      <w:bodyDiv w:val="1"/>
      <w:marLeft w:val="0"/>
      <w:marRight w:val="0"/>
      <w:marTop w:val="0"/>
      <w:marBottom w:val="0"/>
      <w:divBdr>
        <w:top w:val="none" w:sz="0" w:space="0" w:color="auto"/>
        <w:left w:val="none" w:sz="0" w:space="0" w:color="auto"/>
        <w:bottom w:val="none" w:sz="0" w:space="0" w:color="auto"/>
        <w:right w:val="none" w:sz="0" w:space="0" w:color="auto"/>
      </w:divBdr>
    </w:div>
    <w:div w:id="1581672137">
      <w:bodyDiv w:val="1"/>
      <w:marLeft w:val="0"/>
      <w:marRight w:val="0"/>
      <w:marTop w:val="0"/>
      <w:marBottom w:val="0"/>
      <w:divBdr>
        <w:top w:val="none" w:sz="0" w:space="0" w:color="auto"/>
        <w:left w:val="none" w:sz="0" w:space="0" w:color="auto"/>
        <w:bottom w:val="none" w:sz="0" w:space="0" w:color="auto"/>
        <w:right w:val="none" w:sz="0" w:space="0" w:color="auto"/>
      </w:divBdr>
    </w:div>
    <w:div w:id="1587226662">
      <w:bodyDiv w:val="1"/>
      <w:marLeft w:val="0"/>
      <w:marRight w:val="0"/>
      <w:marTop w:val="0"/>
      <w:marBottom w:val="0"/>
      <w:divBdr>
        <w:top w:val="none" w:sz="0" w:space="0" w:color="auto"/>
        <w:left w:val="none" w:sz="0" w:space="0" w:color="auto"/>
        <w:bottom w:val="none" w:sz="0" w:space="0" w:color="auto"/>
        <w:right w:val="none" w:sz="0" w:space="0" w:color="auto"/>
      </w:divBdr>
    </w:div>
    <w:div w:id="1603414520">
      <w:bodyDiv w:val="1"/>
      <w:marLeft w:val="0"/>
      <w:marRight w:val="0"/>
      <w:marTop w:val="0"/>
      <w:marBottom w:val="0"/>
      <w:divBdr>
        <w:top w:val="none" w:sz="0" w:space="0" w:color="auto"/>
        <w:left w:val="none" w:sz="0" w:space="0" w:color="auto"/>
        <w:bottom w:val="none" w:sz="0" w:space="0" w:color="auto"/>
        <w:right w:val="none" w:sz="0" w:space="0" w:color="auto"/>
      </w:divBdr>
    </w:div>
    <w:div w:id="1609701823">
      <w:bodyDiv w:val="1"/>
      <w:marLeft w:val="0"/>
      <w:marRight w:val="0"/>
      <w:marTop w:val="0"/>
      <w:marBottom w:val="0"/>
      <w:divBdr>
        <w:top w:val="none" w:sz="0" w:space="0" w:color="auto"/>
        <w:left w:val="none" w:sz="0" w:space="0" w:color="auto"/>
        <w:bottom w:val="none" w:sz="0" w:space="0" w:color="auto"/>
        <w:right w:val="none" w:sz="0" w:space="0" w:color="auto"/>
      </w:divBdr>
    </w:div>
    <w:div w:id="1612131274">
      <w:bodyDiv w:val="1"/>
      <w:marLeft w:val="0"/>
      <w:marRight w:val="0"/>
      <w:marTop w:val="0"/>
      <w:marBottom w:val="0"/>
      <w:divBdr>
        <w:top w:val="none" w:sz="0" w:space="0" w:color="auto"/>
        <w:left w:val="none" w:sz="0" w:space="0" w:color="auto"/>
        <w:bottom w:val="none" w:sz="0" w:space="0" w:color="auto"/>
        <w:right w:val="none" w:sz="0" w:space="0" w:color="auto"/>
      </w:divBdr>
    </w:div>
    <w:div w:id="1647582778">
      <w:bodyDiv w:val="1"/>
      <w:marLeft w:val="0"/>
      <w:marRight w:val="0"/>
      <w:marTop w:val="0"/>
      <w:marBottom w:val="0"/>
      <w:divBdr>
        <w:top w:val="none" w:sz="0" w:space="0" w:color="auto"/>
        <w:left w:val="none" w:sz="0" w:space="0" w:color="auto"/>
        <w:bottom w:val="none" w:sz="0" w:space="0" w:color="auto"/>
        <w:right w:val="none" w:sz="0" w:space="0" w:color="auto"/>
      </w:divBdr>
    </w:div>
    <w:div w:id="1653605293">
      <w:bodyDiv w:val="1"/>
      <w:marLeft w:val="0"/>
      <w:marRight w:val="0"/>
      <w:marTop w:val="0"/>
      <w:marBottom w:val="0"/>
      <w:divBdr>
        <w:top w:val="none" w:sz="0" w:space="0" w:color="auto"/>
        <w:left w:val="none" w:sz="0" w:space="0" w:color="auto"/>
        <w:bottom w:val="none" w:sz="0" w:space="0" w:color="auto"/>
        <w:right w:val="none" w:sz="0" w:space="0" w:color="auto"/>
      </w:divBdr>
    </w:div>
    <w:div w:id="1665860247">
      <w:bodyDiv w:val="1"/>
      <w:marLeft w:val="0"/>
      <w:marRight w:val="0"/>
      <w:marTop w:val="0"/>
      <w:marBottom w:val="0"/>
      <w:divBdr>
        <w:top w:val="none" w:sz="0" w:space="0" w:color="auto"/>
        <w:left w:val="none" w:sz="0" w:space="0" w:color="auto"/>
        <w:bottom w:val="none" w:sz="0" w:space="0" w:color="auto"/>
        <w:right w:val="none" w:sz="0" w:space="0" w:color="auto"/>
      </w:divBdr>
    </w:div>
    <w:div w:id="1676566502">
      <w:bodyDiv w:val="1"/>
      <w:marLeft w:val="0"/>
      <w:marRight w:val="0"/>
      <w:marTop w:val="0"/>
      <w:marBottom w:val="0"/>
      <w:divBdr>
        <w:top w:val="none" w:sz="0" w:space="0" w:color="auto"/>
        <w:left w:val="none" w:sz="0" w:space="0" w:color="auto"/>
        <w:bottom w:val="none" w:sz="0" w:space="0" w:color="auto"/>
        <w:right w:val="none" w:sz="0" w:space="0" w:color="auto"/>
      </w:divBdr>
    </w:div>
    <w:div w:id="1704943157">
      <w:bodyDiv w:val="1"/>
      <w:marLeft w:val="0"/>
      <w:marRight w:val="0"/>
      <w:marTop w:val="0"/>
      <w:marBottom w:val="0"/>
      <w:divBdr>
        <w:top w:val="none" w:sz="0" w:space="0" w:color="auto"/>
        <w:left w:val="none" w:sz="0" w:space="0" w:color="auto"/>
        <w:bottom w:val="none" w:sz="0" w:space="0" w:color="auto"/>
        <w:right w:val="none" w:sz="0" w:space="0" w:color="auto"/>
      </w:divBdr>
    </w:div>
    <w:div w:id="1710295871">
      <w:bodyDiv w:val="1"/>
      <w:marLeft w:val="0"/>
      <w:marRight w:val="0"/>
      <w:marTop w:val="0"/>
      <w:marBottom w:val="0"/>
      <w:divBdr>
        <w:top w:val="none" w:sz="0" w:space="0" w:color="auto"/>
        <w:left w:val="none" w:sz="0" w:space="0" w:color="auto"/>
        <w:bottom w:val="none" w:sz="0" w:space="0" w:color="auto"/>
        <w:right w:val="none" w:sz="0" w:space="0" w:color="auto"/>
      </w:divBdr>
    </w:div>
    <w:div w:id="1713650238">
      <w:bodyDiv w:val="1"/>
      <w:marLeft w:val="0"/>
      <w:marRight w:val="0"/>
      <w:marTop w:val="0"/>
      <w:marBottom w:val="0"/>
      <w:divBdr>
        <w:top w:val="none" w:sz="0" w:space="0" w:color="auto"/>
        <w:left w:val="none" w:sz="0" w:space="0" w:color="auto"/>
        <w:bottom w:val="none" w:sz="0" w:space="0" w:color="auto"/>
        <w:right w:val="none" w:sz="0" w:space="0" w:color="auto"/>
      </w:divBdr>
    </w:div>
    <w:div w:id="1734038445">
      <w:bodyDiv w:val="1"/>
      <w:marLeft w:val="0"/>
      <w:marRight w:val="0"/>
      <w:marTop w:val="0"/>
      <w:marBottom w:val="0"/>
      <w:divBdr>
        <w:top w:val="none" w:sz="0" w:space="0" w:color="auto"/>
        <w:left w:val="none" w:sz="0" w:space="0" w:color="auto"/>
        <w:bottom w:val="none" w:sz="0" w:space="0" w:color="auto"/>
        <w:right w:val="none" w:sz="0" w:space="0" w:color="auto"/>
      </w:divBdr>
    </w:div>
    <w:div w:id="1739208796">
      <w:bodyDiv w:val="1"/>
      <w:marLeft w:val="0"/>
      <w:marRight w:val="0"/>
      <w:marTop w:val="0"/>
      <w:marBottom w:val="0"/>
      <w:divBdr>
        <w:top w:val="none" w:sz="0" w:space="0" w:color="auto"/>
        <w:left w:val="none" w:sz="0" w:space="0" w:color="auto"/>
        <w:bottom w:val="none" w:sz="0" w:space="0" w:color="auto"/>
        <w:right w:val="none" w:sz="0" w:space="0" w:color="auto"/>
      </w:divBdr>
    </w:div>
    <w:div w:id="1748575998">
      <w:bodyDiv w:val="1"/>
      <w:marLeft w:val="0"/>
      <w:marRight w:val="0"/>
      <w:marTop w:val="0"/>
      <w:marBottom w:val="0"/>
      <w:divBdr>
        <w:top w:val="none" w:sz="0" w:space="0" w:color="auto"/>
        <w:left w:val="none" w:sz="0" w:space="0" w:color="auto"/>
        <w:bottom w:val="none" w:sz="0" w:space="0" w:color="auto"/>
        <w:right w:val="none" w:sz="0" w:space="0" w:color="auto"/>
      </w:divBdr>
    </w:div>
    <w:div w:id="1772043741">
      <w:bodyDiv w:val="1"/>
      <w:marLeft w:val="0"/>
      <w:marRight w:val="0"/>
      <w:marTop w:val="0"/>
      <w:marBottom w:val="0"/>
      <w:divBdr>
        <w:top w:val="none" w:sz="0" w:space="0" w:color="auto"/>
        <w:left w:val="none" w:sz="0" w:space="0" w:color="auto"/>
        <w:bottom w:val="none" w:sz="0" w:space="0" w:color="auto"/>
        <w:right w:val="none" w:sz="0" w:space="0" w:color="auto"/>
      </w:divBdr>
    </w:div>
    <w:div w:id="1787889902">
      <w:bodyDiv w:val="1"/>
      <w:marLeft w:val="0"/>
      <w:marRight w:val="0"/>
      <w:marTop w:val="0"/>
      <w:marBottom w:val="0"/>
      <w:divBdr>
        <w:top w:val="none" w:sz="0" w:space="0" w:color="auto"/>
        <w:left w:val="none" w:sz="0" w:space="0" w:color="auto"/>
        <w:bottom w:val="none" w:sz="0" w:space="0" w:color="auto"/>
        <w:right w:val="none" w:sz="0" w:space="0" w:color="auto"/>
      </w:divBdr>
    </w:div>
    <w:div w:id="1790079078">
      <w:bodyDiv w:val="1"/>
      <w:marLeft w:val="0"/>
      <w:marRight w:val="0"/>
      <w:marTop w:val="0"/>
      <w:marBottom w:val="0"/>
      <w:divBdr>
        <w:top w:val="none" w:sz="0" w:space="0" w:color="auto"/>
        <w:left w:val="none" w:sz="0" w:space="0" w:color="auto"/>
        <w:bottom w:val="none" w:sz="0" w:space="0" w:color="auto"/>
        <w:right w:val="none" w:sz="0" w:space="0" w:color="auto"/>
      </w:divBdr>
    </w:div>
    <w:div w:id="1793279950">
      <w:bodyDiv w:val="1"/>
      <w:marLeft w:val="0"/>
      <w:marRight w:val="0"/>
      <w:marTop w:val="0"/>
      <w:marBottom w:val="0"/>
      <w:divBdr>
        <w:top w:val="none" w:sz="0" w:space="0" w:color="auto"/>
        <w:left w:val="none" w:sz="0" w:space="0" w:color="auto"/>
        <w:bottom w:val="none" w:sz="0" w:space="0" w:color="auto"/>
        <w:right w:val="none" w:sz="0" w:space="0" w:color="auto"/>
      </w:divBdr>
    </w:div>
    <w:div w:id="1800995144">
      <w:bodyDiv w:val="1"/>
      <w:marLeft w:val="0"/>
      <w:marRight w:val="0"/>
      <w:marTop w:val="0"/>
      <w:marBottom w:val="0"/>
      <w:divBdr>
        <w:top w:val="none" w:sz="0" w:space="0" w:color="auto"/>
        <w:left w:val="none" w:sz="0" w:space="0" w:color="auto"/>
        <w:bottom w:val="none" w:sz="0" w:space="0" w:color="auto"/>
        <w:right w:val="none" w:sz="0" w:space="0" w:color="auto"/>
      </w:divBdr>
    </w:div>
    <w:div w:id="1811046574">
      <w:bodyDiv w:val="1"/>
      <w:marLeft w:val="0"/>
      <w:marRight w:val="0"/>
      <w:marTop w:val="0"/>
      <w:marBottom w:val="0"/>
      <w:divBdr>
        <w:top w:val="none" w:sz="0" w:space="0" w:color="auto"/>
        <w:left w:val="none" w:sz="0" w:space="0" w:color="auto"/>
        <w:bottom w:val="none" w:sz="0" w:space="0" w:color="auto"/>
        <w:right w:val="none" w:sz="0" w:space="0" w:color="auto"/>
      </w:divBdr>
    </w:div>
    <w:div w:id="1818103758">
      <w:bodyDiv w:val="1"/>
      <w:marLeft w:val="0"/>
      <w:marRight w:val="0"/>
      <w:marTop w:val="0"/>
      <w:marBottom w:val="0"/>
      <w:divBdr>
        <w:top w:val="none" w:sz="0" w:space="0" w:color="auto"/>
        <w:left w:val="none" w:sz="0" w:space="0" w:color="auto"/>
        <w:bottom w:val="none" w:sz="0" w:space="0" w:color="auto"/>
        <w:right w:val="none" w:sz="0" w:space="0" w:color="auto"/>
      </w:divBdr>
    </w:div>
    <w:div w:id="1820537749">
      <w:bodyDiv w:val="1"/>
      <w:marLeft w:val="0"/>
      <w:marRight w:val="0"/>
      <w:marTop w:val="0"/>
      <w:marBottom w:val="0"/>
      <w:divBdr>
        <w:top w:val="none" w:sz="0" w:space="0" w:color="auto"/>
        <w:left w:val="none" w:sz="0" w:space="0" w:color="auto"/>
        <w:bottom w:val="none" w:sz="0" w:space="0" w:color="auto"/>
        <w:right w:val="none" w:sz="0" w:space="0" w:color="auto"/>
      </w:divBdr>
    </w:div>
    <w:div w:id="1822380924">
      <w:bodyDiv w:val="1"/>
      <w:marLeft w:val="0"/>
      <w:marRight w:val="0"/>
      <w:marTop w:val="0"/>
      <w:marBottom w:val="0"/>
      <w:divBdr>
        <w:top w:val="none" w:sz="0" w:space="0" w:color="auto"/>
        <w:left w:val="none" w:sz="0" w:space="0" w:color="auto"/>
        <w:bottom w:val="none" w:sz="0" w:space="0" w:color="auto"/>
        <w:right w:val="none" w:sz="0" w:space="0" w:color="auto"/>
      </w:divBdr>
    </w:div>
    <w:div w:id="1841387060">
      <w:bodyDiv w:val="1"/>
      <w:marLeft w:val="0"/>
      <w:marRight w:val="0"/>
      <w:marTop w:val="0"/>
      <w:marBottom w:val="0"/>
      <w:divBdr>
        <w:top w:val="none" w:sz="0" w:space="0" w:color="auto"/>
        <w:left w:val="none" w:sz="0" w:space="0" w:color="auto"/>
        <w:bottom w:val="none" w:sz="0" w:space="0" w:color="auto"/>
        <w:right w:val="none" w:sz="0" w:space="0" w:color="auto"/>
      </w:divBdr>
    </w:div>
    <w:div w:id="1852137155">
      <w:bodyDiv w:val="1"/>
      <w:marLeft w:val="0"/>
      <w:marRight w:val="0"/>
      <w:marTop w:val="0"/>
      <w:marBottom w:val="0"/>
      <w:divBdr>
        <w:top w:val="none" w:sz="0" w:space="0" w:color="auto"/>
        <w:left w:val="none" w:sz="0" w:space="0" w:color="auto"/>
        <w:bottom w:val="none" w:sz="0" w:space="0" w:color="auto"/>
        <w:right w:val="none" w:sz="0" w:space="0" w:color="auto"/>
      </w:divBdr>
    </w:div>
    <w:div w:id="1864972310">
      <w:bodyDiv w:val="1"/>
      <w:marLeft w:val="0"/>
      <w:marRight w:val="0"/>
      <w:marTop w:val="0"/>
      <w:marBottom w:val="0"/>
      <w:divBdr>
        <w:top w:val="none" w:sz="0" w:space="0" w:color="auto"/>
        <w:left w:val="none" w:sz="0" w:space="0" w:color="auto"/>
        <w:bottom w:val="none" w:sz="0" w:space="0" w:color="auto"/>
        <w:right w:val="none" w:sz="0" w:space="0" w:color="auto"/>
      </w:divBdr>
    </w:div>
    <w:div w:id="1880162791">
      <w:bodyDiv w:val="1"/>
      <w:marLeft w:val="0"/>
      <w:marRight w:val="0"/>
      <w:marTop w:val="0"/>
      <w:marBottom w:val="0"/>
      <w:divBdr>
        <w:top w:val="none" w:sz="0" w:space="0" w:color="auto"/>
        <w:left w:val="none" w:sz="0" w:space="0" w:color="auto"/>
        <w:bottom w:val="none" w:sz="0" w:space="0" w:color="auto"/>
        <w:right w:val="none" w:sz="0" w:space="0" w:color="auto"/>
      </w:divBdr>
    </w:div>
    <w:div w:id="1889023204">
      <w:bodyDiv w:val="1"/>
      <w:marLeft w:val="0"/>
      <w:marRight w:val="0"/>
      <w:marTop w:val="0"/>
      <w:marBottom w:val="0"/>
      <w:divBdr>
        <w:top w:val="none" w:sz="0" w:space="0" w:color="auto"/>
        <w:left w:val="none" w:sz="0" w:space="0" w:color="auto"/>
        <w:bottom w:val="none" w:sz="0" w:space="0" w:color="auto"/>
        <w:right w:val="none" w:sz="0" w:space="0" w:color="auto"/>
      </w:divBdr>
    </w:div>
    <w:div w:id="1898936250">
      <w:bodyDiv w:val="1"/>
      <w:marLeft w:val="0"/>
      <w:marRight w:val="0"/>
      <w:marTop w:val="0"/>
      <w:marBottom w:val="0"/>
      <w:divBdr>
        <w:top w:val="none" w:sz="0" w:space="0" w:color="auto"/>
        <w:left w:val="none" w:sz="0" w:space="0" w:color="auto"/>
        <w:bottom w:val="none" w:sz="0" w:space="0" w:color="auto"/>
        <w:right w:val="none" w:sz="0" w:space="0" w:color="auto"/>
      </w:divBdr>
    </w:div>
    <w:div w:id="1901134287">
      <w:bodyDiv w:val="1"/>
      <w:marLeft w:val="0"/>
      <w:marRight w:val="0"/>
      <w:marTop w:val="0"/>
      <w:marBottom w:val="0"/>
      <w:divBdr>
        <w:top w:val="none" w:sz="0" w:space="0" w:color="auto"/>
        <w:left w:val="none" w:sz="0" w:space="0" w:color="auto"/>
        <w:bottom w:val="none" w:sz="0" w:space="0" w:color="auto"/>
        <w:right w:val="none" w:sz="0" w:space="0" w:color="auto"/>
      </w:divBdr>
    </w:div>
    <w:div w:id="1906990800">
      <w:bodyDiv w:val="1"/>
      <w:marLeft w:val="0"/>
      <w:marRight w:val="0"/>
      <w:marTop w:val="0"/>
      <w:marBottom w:val="0"/>
      <w:divBdr>
        <w:top w:val="none" w:sz="0" w:space="0" w:color="auto"/>
        <w:left w:val="none" w:sz="0" w:space="0" w:color="auto"/>
        <w:bottom w:val="none" w:sz="0" w:space="0" w:color="auto"/>
        <w:right w:val="none" w:sz="0" w:space="0" w:color="auto"/>
      </w:divBdr>
    </w:div>
    <w:div w:id="1920023601">
      <w:bodyDiv w:val="1"/>
      <w:marLeft w:val="0"/>
      <w:marRight w:val="0"/>
      <w:marTop w:val="0"/>
      <w:marBottom w:val="0"/>
      <w:divBdr>
        <w:top w:val="none" w:sz="0" w:space="0" w:color="auto"/>
        <w:left w:val="none" w:sz="0" w:space="0" w:color="auto"/>
        <w:bottom w:val="none" w:sz="0" w:space="0" w:color="auto"/>
        <w:right w:val="none" w:sz="0" w:space="0" w:color="auto"/>
      </w:divBdr>
    </w:div>
    <w:div w:id="1926769457">
      <w:bodyDiv w:val="1"/>
      <w:marLeft w:val="0"/>
      <w:marRight w:val="0"/>
      <w:marTop w:val="0"/>
      <w:marBottom w:val="0"/>
      <w:divBdr>
        <w:top w:val="none" w:sz="0" w:space="0" w:color="auto"/>
        <w:left w:val="none" w:sz="0" w:space="0" w:color="auto"/>
        <w:bottom w:val="none" w:sz="0" w:space="0" w:color="auto"/>
        <w:right w:val="none" w:sz="0" w:space="0" w:color="auto"/>
      </w:divBdr>
    </w:div>
    <w:div w:id="1932469386">
      <w:bodyDiv w:val="1"/>
      <w:marLeft w:val="0"/>
      <w:marRight w:val="0"/>
      <w:marTop w:val="0"/>
      <w:marBottom w:val="0"/>
      <w:divBdr>
        <w:top w:val="none" w:sz="0" w:space="0" w:color="auto"/>
        <w:left w:val="none" w:sz="0" w:space="0" w:color="auto"/>
        <w:bottom w:val="none" w:sz="0" w:space="0" w:color="auto"/>
        <w:right w:val="none" w:sz="0" w:space="0" w:color="auto"/>
      </w:divBdr>
    </w:div>
    <w:div w:id="1962954818">
      <w:bodyDiv w:val="1"/>
      <w:marLeft w:val="0"/>
      <w:marRight w:val="0"/>
      <w:marTop w:val="0"/>
      <w:marBottom w:val="0"/>
      <w:divBdr>
        <w:top w:val="none" w:sz="0" w:space="0" w:color="auto"/>
        <w:left w:val="none" w:sz="0" w:space="0" w:color="auto"/>
        <w:bottom w:val="none" w:sz="0" w:space="0" w:color="auto"/>
        <w:right w:val="none" w:sz="0" w:space="0" w:color="auto"/>
      </w:divBdr>
    </w:div>
    <w:div w:id="1975793175">
      <w:bodyDiv w:val="1"/>
      <w:marLeft w:val="0"/>
      <w:marRight w:val="0"/>
      <w:marTop w:val="0"/>
      <w:marBottom w:val="0"/>
      <w:divBdr>
        <w:top w:val="none" w:sz="0" w:space="0" w:color="auto"/>
        <w:left w:val="none" w:sz="0" w:space="0" w:color="auto"/>
        <w:bottom w:val="none" w:sz="0" w:space="0" w:color="auto"/>
        <w:right w:val="none" w:sz="0" w:space="0" w:color="auto"/>
      </w:divBdr>
    </w:div>
    <w:div w:id="1997344601">
      <w:bodyDiv w:val="1"/>
      <w:marLeft w:val="0"/>
      <w:marRight w:val="0"/>
      <w:marTop w:val="0"/>
      <w:marBottom w:val="0"/>
      <w:divBdr>
        <w:top w:val="none" w:sz="0" w:space="0" w:color="auto"/>
        <w:left w:val="none" w:sz="0" w:space="0" w:color="auto"/>
        <w:bottom w:val="none" w:sz="0" w:space="0" w:color="auto"/>
        <w:right w:val="none" w:sz="0" w:space="0" w:color="auto"/>
      </w:divBdr>
    </w:div>
    <w:div w:id="2001809173">
      <w:bodyDiv w:val="1"/>
      <w:marLeft w:val="0"/>
      <w:marRight w:val="0"/>
      <w:marTop w:val="0"/>
      <w:marBottom w:val="0"/>
      <w:divBdr>
        <w:top w:val="none" w:sz="0" w:space="0" w:color="auto"/>
        <w:left w:val="none" w:sz="0" w:space="0" w:color="auto"/>
        <w:bottom w:val="none" w:sz="0" w:space="0" w:color="auto"/>
        <w:right w:val="none" w:sz="0" w:space="0" w:color="auto"/>
      </w:divBdr>
    </w:div>
    <w:div w:id="2013952681">
      <w:bodyDiv w:val="1"/>
      <w:marLeft w:val="0"/>
      <w:marRight w:val="0"/>
      <w:marTop w:val="0"/>
      <w:marBottom w:val="0"/>
      <w:divBdr>
        <w:top w:val="none" w:sz="0" w:space="0" w:color="auto"/>
        <w:left w:val="none" w:sz="0" w:space="0" w:color="auto"/>
        <w:bottom w:val="none" w:sz="0" w:space="0" w:color="auto"/>
        <w:right w:val="none" w:sz="0" w:space="0" w:color="auto"/>
      </w:divBdr>
    </w:div>
    <w:div w:id="2033653923">
      <w:bodyDiv w:val="1"/>
      <w:marLeft w:val="0"/>
      <w:marRight w:val="0"/>
      <w:marTop w:val="0"/>
      <w:marBottom w:val="0"/>
      <w:divBdr>
        <w:top w:val="none" w:sz="0" w:space="0" w:color="auto"/>
        <w:left w:val="none" w:sz="0" w:space="0" w:color="auto"/>
        <w:bottom w:val="none" w:sz="0" w:space="0" w:color="auto"/>
        <w:right w:val="none" w:sz="0" w:space="0" w:color="auto"/>
      </w:divBdr>
    </w:div>
    <w:div w:id="2049716183">
      <w:bodyDiv w:val="1"/>
      <w:marLeft w:val="0"/>
      <w:marRight w:val="0"/>
      <w:marTop w:val="0"/>
      <w:marBottom w:val="0"/>
      <w:divBdr>
        <w:top w:val="none" w:sz="0" w:space="0" w:color="auto"/>
        <w:left w:val="none" w:sz="0" w:space="0" w:color="auto"/>
        <w:bottom w:val="none" w:sz="0" w:space="0" w:color="auto"/>
        <w:right w:val="none" w:sz="0" w:space="0" w:color="auto"/>
      </w:divBdr>
    </w:div>
    <w:div w:id="2056538279">
      <w:bodyDiv w:val="1"/>
      <w:marLeft w:val="0"/>
      <w:marRight w:val="0"/>
      <w:marTop w:val="0"/>
      <w:marBottom w:val="0"/>
      <w:divBdr>
        <w:top w:val="none" w:sz="0" w:space="0" w:color="auto"/>
        <w:left w:val="none" w:sz="0" w:space="0" w:color="auto"/>
        <w:bottom w:val="none" w:sz="0" w:space="0" w:color="auto"/>
        <w:right w:val="none" w:sz="0" w:space="0" w:color="auto"/>
      </w:divBdr>
    </w:div>
    <w:div w:id="2069496757">
      <w:bodyDiv w:val="1"/>
      <w:marLeft w:val="0"/>
      <w:marRight w:val="0"/>
      <w:marTop w:val="0"/>
      <w:marBottom w:val="0"/>
      <w:divBdr>
        <w:top w:val="none" w:sz="0" w:space="0" w:color="auto"/>
        <w:left w:val="none" w:sz="0" w:space="0" w:color="auto"/>
        <w:bottom w:val="none" w:sz="0" w:space="0" w:color="auto"/>
        <w:right w:val="none" w:sz="0" w:space="0" w:color="auto"/>
      </w:divBdr>
    </w:div>
    <w:div w:id="2090885225">
      <w:bodyDiv w:val="1"/>
      <w:marLeft w:val="0"/>
      <w:marRight w:val="0"/>
      <w:marTop w:val="0"/>
      <w:marBottom w:val="0"/>
      <w:divBdr>
        <w:top w:val="none" w:sz="0" w:space="0" w:color="auto"/>
        <w:left w:val="none" w:sz="0" w:space="0" w:color="auto"/>
        <w:bottom w:val="none" w:sz="0" w:space="0" w:color="auto"/>
        <w:right w:val="none" w:sz="0" w:space="0" w:color="auto"/>
      </w:divBdr>
    </w:div>
    <w:div w:id="2092583386">
      <w:bodyDiv w:val="1"/>
      <w:marLeft w:val="0"/>
      <w:marRight w:val="0"/>
      <w:marTop w:val="0"/>
      <w:marBottom w:val="0"/>
      <w:divBdr>
        <w:top w:val="none" w:sz="0" w:space="0" w:color="auto"/>
        <w:left w:val="none" w:sz="0" w:space="0" w:color="auto"/>
        <w:bottom w:val="none" w:sz="0" w:space="0" w:color="auto"/>
        <w:right w:val="none" w:sz="0" w:space="0" w:color="auto"/>
      </w:divBdr>
    </w:div>
    <w:div w:id="2103600779">
      <w:bodyDiv w:val="1"/>
      <w:marLeft w:val="0"/>
      <w:marRight w:val="0"/>
      <w:marTop w:val="0"/>
      <w:marBottom w:val="0"/>
      <w:divBdr>
        <w:top w:val="none" w:sz="0" w:space="0" w:color="auto"/>
        <w:left w:val="none" w:sz="0" w:space="0" w:color="auto"/>
        <w:bottom w:val="none" w:sz="0" w:space="0" w:color="auto"/>
        <w:right w:val="none" w:sz="0" w:space="0" w:color="auto"/>
      </w:divBdr>
    </w:div>
    <w:div w:id="2121295824">
      <w:bodyDiv w:val="1"/>
      <w:marLeft w:val="0"/>
      <w:marRight w:val="0"/>
      <w:marTop w:val="0"/>
      <w:marBottom w:val="0"/>
      <w:divBdr>
        <w:top w:val="none" w:sz="0" w:space="0" w:color="auto"/>
        <w:left w:val="none" w:sz="0" w:space="0" w:color="auto"/>
        <w:bottom w:val="none" w:sz="0" w:space="0" w:color="auto"/>
        <w:right w:val="none" w:sz="0" w:space="0" w:color="auto"/>
      </w:divBdr>
    </w:div>
    <w:div w:id="2124301944">
      <w:bodyDiv w:val="1"/>
      <w:marLeft w:val="0"/>
      <w:marRight w:val="0"/>
      <w:marTop w:val="0"/>
      <w:marBottom w:val="0"/>
      <w:divBdr>
        <w:top w:val="none" w:sz="0" w:space="0" w:color="auto"/>
        <w:left w:val="none" w:sz="0" w:space="0" w:color="auto"/>
        <w:bottom w:val="none" w:sz="0" w:space="0" w:color="auto"/>
        <w:right w:val="none" w:sz="0" w:space="0" w:color="auto"/>
      </w:divBdr>
    </w:div>
    <w:div w:id="2132741580">
      <w:bodyDiv w:val="1"/>
      <w:marLeft w:val="0"/>
      <w:marRight w:val="0"/>
      <w:marTop w:val="0"/>
      <w:marBottom w:val="0"/>
      <w:divBdr>
        <w:top w:val="none" w:sz="0" w:space="0" w:color="auto"/>
        <w:left w:val="none" w:sz="0" w:space="0" w:color="auto"/>
        <w:bottom w:val="none" w:sz="0" w:space="0" w:color="auto"/>
        <w:right w:val="none" w:sz="0" w:space="0" w:color="auto"/>
      </w:divBdr>
    </w:div>
    <w:div w:id="2133790012">
      <w:bodyDiv w:val="1"/>
      <w:marLeft w:val="0"/>
      <w:marRight w:val="0"/>
      <w:marTop w:val="0"/>
      <w:marBottom w:val="0"/>
      <w:divBdr>
        <w:top w:val="none" w:sz="0" w:space="0" w:color="auto"/>
        <w:left w:val="none" w:sz="0" w:space="0" w:color="auto"/>
        <w:bottom w:val="none" w:sz="0" w:space="0" w:color="auto"/>
        <w:right w:val="none" w:sz="0" w:space="0" w:color="auto"/>
      </w:divBdr>
      <w:divsChild>
        <w:div w:id="411195442">
          <w:marLeft w:val="0"/>
          <w:marRight w:val="0"/>
          <w:marTop w:val="0"/>
          <w:marBottom w:val="600"/>
          <w:divBdr>
            <w:top w:val="none" w:sz="0" w:space="0" w:color="auto"/>
            <w:left w:val="none" w:sz="0" w:space="0" w:color="auto"/>
            <w:bottom w:val="none" w:sz="0" w:space="0" w:color="auto"/>
            <w:right w:val="none" w:sz="0" w:space="0" w:color="auto"/>
          </w:divBdr>
          <w:divsChild>
            <w:div w:id="2054884477">
              <w:marLeft w:val="0"/>
              <w:marRight w:val="0"/>
              <w:marTop w:val="0"/>
              <w:marBottom w:val="600"/>
              <w:divBdr>
                <w:top w:val="none" w:sz="0" w:space="0" w:color="auto"/>
                <w:left w:val="none" w:sz="0" w:space="0" w:color="auto"/>
                <w:bottom w:val="none" w:sz="0" w:space="0" w:color="auto"/>
                <w:right w:val="none" w:sz="0" w:space="0" w:color="auto"/>
              </w:divBdr>
            </w:div>
          </w:divsChild>
        </w:div>
        <w:div w:id="1047147950">
          <w:marLeft w:val="-225"/>
          <w:marRight w:val="-225"/>
          <w:marTop w:val="0"/>
          <w:marBottom w:val="525"/>
          <w:divBdr>
            <w:top w:val="none" w:sz="0" w:space="0" w:color="auto"/>
            <w:left w:val="none" w:sz="0" w:space="0" w:color="auto"/>
            <w:bottom w:val="none" w:sz="0" w:space="0" w:color="auto"/>
            <w:right w:val="none" w:sz="0" w:space="0" w:color="auto"/>
          </w:divBdr>
          <w:divsChild>
            <w:div w:id="18405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nstagram.com/ratiborice.zamek" TargetMode="External"/><Relationship Id="rId299" Type="http://schemas.openxmlformats.org/officeDocument/2006/relationships/hyperlink" Target="http://www.facebook.com/zamekopocno" TargetMode="External"/><Relationship Id="rId21" Type="http://schemas.openxmlformats.org/officeDocument/2006/relationships/hyperlink" Target="http://www.instagram.com/zamekopocno" TargetMode="External"/><Relationship Id="rId63" Type="http://schemas.openxmlformats.org/officeDocument/2006/relationships/hyperlink" Target="http://www.zamek-opocno.cz" TargetMode="External"/><Relationship Id="rId159" Type="http://schemas.openxmlformats.org/officeDocument/2006/relationships/hyperlink" Target="http://www.zamek-zakupy.cz" TargetMode="External"/><Relationship Id="rId324" Type="http://schemas.openxmlformats.org/officeDocument/2006/relationships/hyperlink" Target="http://www.zamek-opocno.cz" TargetMode="External"/><Relationship Id="rId366" Type="http://schemas.openxmlformats.org/officeDocument/2006/relationships/hyperlink" Target="http://www.instagram.com/zamek.nachod" TargetMode="External"/><Relationship Id="rId170" Type="http://schemas.openxmlformats.org/officeDocument/2006/relationships/hyperlink" Target="http://www.facebook.com/ZamekLemberk" TargetMode="External"/><Relationship Id="rId226" Type="http://schemas.openxmlformats.org/officeDocument/2006/relationships/hyperlink" Target="http://www.facebook.com/hospitalkuks" TargetMode="External"/><Relationship Id="rId268" Type="http://schemas.openxmlformats.org/officeDocument/2006/relationships/hyperlink" Target="http://www.facebook.com/ZamekLemberk" TargetMode="External"/><Relationship Id="rId32" Type="http://schemas.openxmlformats.org/officeDocument/2006/relationships/hyperlink" Target="http://www.facebook.com/zamekopocno" TargetMode="External"/><Relationship Id="rId74" Type="http://schemas.openxmlformats.org/officeDocument/2006/relationships/hyperlink" Target="https://www.cechomor.cz/event/opocno-nadvori-zamku/" TargetMode="External"/><Relationship Id="rId128" Type="http://schemas.openxmlformats.org/officeDocument/2006/relationships/hyperlink" Target="http://www.instagram.com/zamek_zakupy" TargetMode="External"/><Relationship Id="rId335" Type="http://schemas.openxmlformats.org/officeDocument/2006/relationships/hyperlink" Target="http://www.instagram.com/hradgrabstejn/" TargetMode="External"/><Relationship Id="rId377" Type="http://schemas.openxmlformats.org/officeDocument/2006/relationships/hyperlink" Target="http://www.facebook.com/ZamekLemberk" TargetMode="External"/><Relationship Id="rId5" Type="http://schemas.openxmlformats.org/officeDocument/2006/relationships/footnotes" Target="footnotes.xml"/><Relationship Id="rId181" Type="http://schemas.openxmlformats.org/officeDocument/2006/relationships/hyperlink" Target="http://www.zamek-litomysl.cz" TargetMode="External"/><Relationship Id="rId237" Type="http://schemas.openxmlformats.org/officeDocument/2006/relationships/hyperlink" Target="https://www.zamek-opocno.cz/cs/informace-pro-navstevniky/prohlidkove-okruhy/1883-specialni-prohlidka" TargetMode="External"/><Relationship Id="rId402" Type="http://schemas.openxmlformats.org/officeDocument/2006/relationships/hyperlink" Target="http://www.instagram.com/hradgrabstejn/" TargetMode="External"/><Relationship Id="rId279" Type="http://schemas.openxmlformats.org/officeDocument/2006/relationships/hyperlink" Target="http://www.zamek-litomysl.cz" TargetMode="External"/><Relationship Id="rId43" Type="http://schemas.openxmlformats.org/officeDocument/2006/relationships/hyperlink" Target="http://www.facebook.com/zamekopocno" TargetMode="External"/><Relationship Id="rId139" Type="http://schemas.openxmlformats.org/officeDocument/2006/relationships/hyperlink" Target="http://www.facebook.com/ZamekLemberk" TargetMode="External"/><Relationship Id="rId290" Type="http://schemas.openxmlformats.org/officeDocument/2006/relationships/hyperlink" Target="http://www.instagram.com/zamekslatinany" TargetMode="External"/><Relationship Id="rId304" Type="http://schemas.openxmlformats.org/officeDocument/2006/relationships/hyperlink" Target="http://www.zamek-opocno.cz" TargetMode="External"/><Relationship Id="rId346" Type="http://schemas.openxmlformats.org/officeDocument/2006/relationships/hyperlink" Target="http://www.hrad-grabstejn.cz" TargetMode="External"/><Relationship Id="rId388" Type="http://schemas.openxmlformats.org/officeDocument/2006/relationships/hyperlink" Target="http://www.zamek-nachod.cz/" TargetMode="External"/><Relationship Id="rId85" Type="http://schemas.openxmlformats.org/officeDocument/2006/relationships/hyperlink" Target="http://www.instagram.com/zamek_hradek" TargetMode="External"/><Relationship Id="rId150" Type="http://schemas.openxmlformats.org/officeDocument/2006/relationships/hyperlink" Target="https://www.instagram.com/zamek_lemberk/" TargetMode="External"/><Relationship Id="rId171" Type="http://schemas.openxmlformats.org/officeDocument/2006/relationships/hyperlink" Target="https://www.instagram.com/zamek_lemberk/" TargetMode="External"/><Relationship Id="rId192" Type="http://schemas.openxmlformats.org/officeDocument/2006/relationships/hyperlink" Target="http://www.facebook.com/kunetickahora" TargetMode="External"/><Relationship Id="rId206" Type="http://schemas.openxmlformats.org/officeDocument/2006/relationships/hyperlink" Target="http://www.instagram.com/zamek.litomysl" TargetMode="External"/><Relationship Id="rId227" Type="http://schemas.openxmlformats.org/officeDocument/2006/relationships/hyperlink" Target="http://www.instagram.com/hospitalkuks" TargetMode="External"/><Relationship Id="rId413" Type="http://schemas.openxmlformats.org/officeDocument/2006/relationships/hyperlink" Target="http://www.facebook.com/ZamekLemberk" TargetMode="External"/><Relationship Id="rId248" Type="http://schemas.openxmlformats.org/officeDocument/2006/relationships/hyperlink" Target="https://www.hrad-bezdez.cz/cs" TargetMode="External"/><Relationship Id="rId269" Type="http://schemas.openxmlformats.org/officeDocument/2006/relationships/hyperlink" Target="https://www.instagram.com/zamek_lemberk/" TargetMode="External"/><Relationship Id="rId12" Type="http://schemas.openxmlformats.org/officeDocument/2006/relationships/hyperlink" Target="http://rezervace@hudebniletokuks.cz/" TargetMode="External"/><Relationship Id="rId33" Type="http://schemas.openxmlformats.org/officeDocument/2006/relationships/hyperlink" Target="http://www.instagram.com/zamekopocno" TargetMode="External"/><Relationship Id="rId108" Type="http://schemas.openxmlformats.org/officeDocument/2006/relationships/hyperlink" Target="http://www.instagram.com/zamekopocno" TargetMode="External"/><Relationship Id="rId129" Type="http://schemas.openxmlformats.org/officeDocument/2006/relationships/hyperlink" Target="http://www.zamek-frydlant.cz" TargetMode="External"/><Relationship Id="rId280" Type="http://schemas.openxmlformats.org/officeDocument/2006/relationships/hyperlink" Target="http://www.facebook.com/szlitomysl" TargetMode="External"/><Relationship Id="rId315" Type="http://schemas.openxmlformats.org/officeDocument/2006/relationships/hyperlink" Target="http://www.zamek-opocno.cz" TargetMode="External"/><Relationship Id="rId336" Type="http://schemas.openxmlformats.org/officeDocument/2006/relationships/hyperlink" Target="http://www.zamek-sychrov.cz/" TargetMode="External"/><Relationship Id="rId357" Type="http://schemas.openxmlformats.org/officeDocument/2006/relationships/hyperlink" Target="http://www.instagram.com/hospitalkuks" TargetMode="External"/><Relationship Id="rId54" Type="http://schemas.openxmlformats.org/officeDocument/2006/relationships/hyperlink" Target="https://www.kulturapodhvezdami.cz/cs/slza-akusticky-koncert-15-8-2021-opocno" TargetMode="External"/><Relationship Id="rId75" Type="http://schemas.openxmlformats.org/officeDocument/2006/relationships/hyperlink" Target="http://www.zamek-opocno.cz" TargetMode="External"/><Relationship Id="rId96" Type="http://schemas.openxmlformats.org/officeDocument/2006/relationships/hyperlink" Target="http://www.ticketportal.cz" TargetMode="External"/><Relationship Id="rId140" Type="http://schemas.openxmlformats.org/officeDocument/2006/relationships/hyperlink" Target="https://www.instagram.com/zamek_lemberk/" TargetMode="External"/><Relationship Id="rId161" Type="http://schemas.openxmlformats.org/officeDocument/2006/relationships/hyperlink" Target="http://www.instagram.com/zamek_zakupy" TargetMode="External"/><Relationship Id="rId182" Type="http://schemas.openxmlformats.org/officeDocument/2006/relationships/hyperlink" Target="http://www.facebook.com/szlitomysl" TargetMode="External"/><Relationship Id="rId217" Type="http://schemas.openxmlformats.org/officeDocument/2006/relationships/hyperlink" Target="http://www.ticketportal.cz" TargetMode="External"/><Relationship Id="rId378" Type="http://schemas.openxmlformats.org/officeDocument/2006/relationships/hyperlink" Target="https://www.instagram.com/zamek_lemberk/" TargetMode="External"/><Relationship Id="rId399" Type="http://schemas.openxmlformats.org/officeDocument/2006/relationships/hyperlink" Target="http://www.instagram.com/sychrov_zamek" TargetMode="External"/><Relationship Id="rId403" Type="http://schemas.openxmlformats.org/officeDocument/2006/relationships/hyperlink" Target="http://www.zamek-lemberk.cz" TargetMode="External"/><Relationship Id="rId6" Type="http://schemas.openxmlformats.org/officeDocument/2006/relationships/endnotes" Target="endnotes.xml"/><Relationship Id="rId238" Type="http://schemas.openxmlformats.org/officeDocument/2006/relationships/hyperlink" Target="http://www.zamek-opocno.cz" TargetMode="External"/><Relationship Id="rId259" Type="http://schemas.openxmlformats.org/officeDocument/2006/relationships/hyperlink" Target="http://www.facebook.com/HradBezdez" TargetMode="External"/><Relationship Id="rId424" Type="http://schemas.openxmlformats.org/officeDocument/2006/relationships/header" Target="header1.xml"/><Relationship Id="rId23" Type="http://schemas.openxmlformats.org/officeDocument/2006/relationships/hyperlink" Target="http://www.facebook.com/ratiborice.zamek" TargetMode="External"/><Relationship Id="rId119" Type="http://schemas.openxmlformats.org/officeDocument/2006/relationships/hyperlink" Target="https://www.hrad-bezdez.cz/cs" TargetMode="External"/><Relationship Id="rId270" Type="http://schemas.openxmlformats.org/officeDocument/2006/relationships/hyperlink" Target="http://www.hrad-grabstejn.cz" TargetMode="External"/><Relationship Id="rId291" Type="http://schemas.openxmlformats.org/officeDocument/2006/relationships/hyperlink" Target="http://www.zamek-opocno.cz" TargetMode="External"/><Relationship Id="rId305" Type="http://schemas.openxmlformats.org/officeDocument/2006/relationships/hyperlink" Target="http://www.facebook.com/zamekopocno" TargetMode="External"/><Relationship Id="rId326" Type="http://schemas.openxmlformats.org/officeDocument/2006/relationships/hyperlink" Target="http://www.instagram.com/zamekopocno" TargetMode="External"/><Relationship Id="rId347" Type="http://schemas.openxmlformats.org/officeDocument/2006/relationships/hyperlink" Target="http://www.facebook.com/shgrabstejn" TargetMode="External"/><Relationship Id="rId44" Type="http://schemas.openxmlformats.org/officeDocument/2006/relationships/hyperlink" Target="http://www.instagram.com/zamekopocno" TargetMode="External"/><Relationship Id="rId65" Type="http://schemas.openxmlformats.org/officeDocument/2006/relationships/hyperlink" Target="http://www.instagram.com/zamekopocno" TargetMode="External"/><Relationship Id="rId86" Type="http://schemas.openxmlformats.org/officeDocument/2006/relationships/hyperlink" Target="http://www.zamek-opocno.cz" TargetMode="External"/><Relationship Id="rId130" Type="http://schemas.openxmlformats.org/officeDocument/2006/relationships/hyperlink" Target="http://www.facebook.com/hrad.zamek.Frydlant" TargetMode="External"/><Relationship Id="rId151" Type="http://schemas.openxmlformats.org/officeDocument/2006/relationships/hyperlink" Target="http://www.skotskehry.cz" TargetMode="External"/><Relationship Id="rId368" Type="http://schemas.openxmlformats.org/officeDocument/2006/relationships/hyperlink" Target="http://www.facebook.com/szsychrov" TargetMode="External"/><Relationship Id="rId389" Type="http://schemas.openxmlformats.org/officeDocument/2006/relationships/hyperlink" Target="http://www.facebook.com/zamek.nachod" TargetMode="External"/><Relationship Id="rId172" Type="http://schemas.openxmlformats.org/officeDocument/2006/relationships/hyperlink" Target="http://www.hrad-grabstejn.cz" TargetMode="External"/><Relationship Id="rId193" Type="http://schemas.openxmlformats.org/officeDocument/2006/relationships/hyperlink" Target="http://www.instagram.com/kunetickahora" TargetMode="External"/><Relationship Id="rId207" Type="http://schemas.openxmlformats.org/officeDocument/2006/relationships/hyperlink" Target="http://www.zamek-opocno.cz" TargetMode="External"/><Relationship Id="rId228" Type="http://schemas.openxmlformats.org/officeDocument/2006/relationships/hyperlink" Target="http://www.zamek-ratiborice.cz/" TargetMode="External"/><Relationship Id="rId249" Type="http://schemas.openxmlformats.org/officeDocument/2006/relationships/hyperlink" Target="http://www.facebook.com/HradBezdez" TargetMode="External"/><Relationship Id="rId414" Type="http://schemas.openxmlformats.org/officeDocument/2006/relationships/hyperlink" Target="https://www.instagram.com/zamek_lemberk/" TargetMode="External"/><Relationship Id="rId13" Type="http://schemas.openxmlformats.org/officeDocument/2006/relationships/hyperlink" Target="http://hudebniletokuks.cz/" TargetMode="External"/><Relationship Id="rId109" Type="http://schemas.openxmlformats.org/officeDocument/2006/relationships/hyperlink" Target="https://www.zamek-opocno.cz/cs/informace-pro-navstevniky/navstevni-doba" TargetMode="External"/><Relationship Id="rId260" Type="http://schemas.openxmlformats.org/officeDocument/2006/relationships/hyperlink" Target="http://www.instagram.com/hradbezdez" TargetMode="External"/><Relationship Id="rId281" Type="http://schemas.openxmlformats.org/officeDocument/2006/relationships/hyperlink" Target="http://www.instagram.com/zamek.litomysl" TargetMode="External"/><Relationship Id="rId316" Type="http://schemas.openxmlformats.org/officeDocument/2006/relationships/hyperlink" Target="http://www.facebook.com/zamekopocno" TargetMode="External"/><Relationship Id="rId337" Type="http://schemas.openxmlformats.org/officeDocument/2006/relationships/hyperlink" Target="http://www.facebook.com/szsychrov" TargetMode="External"/><Relationship Id="rId34" Type="http://schemas.openxmlformats.org/officeDocument/2006/relationships/hyperlink" Target="http://www.zamek-hradekunechanic.cz" TargetMode="External"/><Relationship Id="rId55" Type="http://schemas.openxmlformats.org/officeDocument/2006/relationships/hyperlink" Target="http://www.zamek-opocno.cz" TargetMode="External"/><Relationship Id="rId76" Type="http://schemas.openxmlformats.org/officeDocument/2006/relationships/hyperlink" Target="http://www.facebook.com/zamekopocno" TargetMode="External"/><Relationship Id="rId97" Type="http://schemas.openxmlformats.org/officeDocument/2006/relationships/hyperlink" Target="http://www.zamek-hradekunechanic.cz" TargetMode="External"/><Relationship Id="rId120" Type="http://schemas.openxmlformats.org/officeDocument/2006/relationships/hyperlink" Target="http://www.facebook.com/HradBezdez" TargetMode="External"/><Relationship Id="rId141" Type="http://schemas.openxmlformats.org/officeDocument/2006/relationships/hyperlink" Target="http://www.hrad-trosky.cz" TargetMode="External"/><Relationship Id="rId358" Type="http://schemas.openxmlformats.org/officeDocument/2006/relationships/hyperlink" Target="http://www.zamek-hradekunechanic.cz" TargetMode="External"/><Relationship Id="rId379" Type="http://schemas.openxmlformats.org/officeDocument/2006/relationships/hyperlink" Target="http://www.zamek-sychrov.cz/" TargetMode="External"/><Relationship Id="rId7" Type="http://schemas.openxmlformats.org/officeDocument/2006/relationships/hyperlink" Target="https://www.npu.cz/cs/ups-sychrov/pro-deti" TargetMode="External"/><Relationship Id="rId162" Type="http://schemas.openxmlformats.org/officeDocument/2006/relationships/hyperlink" Target="http://www.hrad-bezdez." TargetMode="External"/><Relationship Id="rId183" Type="http://schemas.openxmlformats.org/officeDocument/2006/relationships/hyperlink" Target="http://www.instagram.com/zamek.litomysl" TargetMode="External"/><Relationship Id="rId218" Type="http://schemas.openxmlformats.org/officeDocument/2006/relationships/hyperlink" Target="http://www.zamek-hradekunechanic.cz" TargetMode="External"/><Relationship Id="rId239" Type="http://schemas.openxmlformats.org/officeDocument/2006/relationships/hyperlink" Target="http://www.facebook.com/zamekopocno" TargetMode="External"/><Relationship Id="rId390" Type="http://schemas.openxmlformats.org/officeDocument/2006/relationships/hyperlink" Target="http://www.instagram.com/zamek.nachod" TargetMode="External"/><Relationship Id="rId404" Type="http://schemas.openxmlformats.org/officeDocument/2006/relationships/hyperlink" Target="http://www.facebook.com/ZamekLemberk" TargetMode="External"/><Relationship Id="rId425" Type="http://schemas.openxmlformats.org/officeDocument/2006/relationships/footer" Target="footer1.xml"/><Relationship Id="rId250" Type="http://schemas.openxmlformats.org/officeDocument/2006/relationships/hyperlink" Target="http://www.instagram.com/hradbezdez" TargetMode="External"/><Relationship Id="rId271" Type="http://schemas.openxmlformats.org/officeDocument/2006/relationships/hyperlink" Target="http://www.facebook.com/shgrabstejn" TargetMode="External"/><Relationship Id="rId292" Type="http://schemas.openxmlformats.org/officeDocument/2006/relationships/hyperlink" Target="http://www.facebook.com/zamekopocno" TargetMode="External"/><Relationship Id="rId306" Type="http://schemas.openxmlformats.org/officeDocument/2006/relationships/hyperlink" Target="http://www.instagram.com/zamekopocno" TargetMode="External"/><Relationship Id="rId24" Type="http://schemas.openxmlformats.org/officeDocument/2006/relationships/hyperlink" Target="http://www.instagram.com/ratiborice.zamek" TargetMode="External"/><Relationship Id="rId45" Type="http://schemas.openxmlformats.org/officeDocument/2006/relationships/hyperlink" Target="http://www.kulturapodhvezdami.cz/" TargetMode="External"/><Relationship Id="rId66" Type="http://schemas.openxmlformats.org/officeDocument/2006/relationships/hyperlink" Target="https://www.ticketportal.cz/event/Edith-Piaf-Dnes-nechci-spat-sama-12000345" TargetMode="External"/><Relationship Id="rId87" Type="http://schemas.openxmlformats.org/officeDocument/2006/relationships/hyperlink" Target="http://www.facebook.com/zamekopocno" TargetMode="External"/><Relationship Id="rId110" Type="http://schemas.openxmlformats.org/officeDocument/2006/relationships/hyperlink" Target="https://www.zamek-opocno.cz/cs/informace-pro-navstevniky/prohlidkove-okruhy/40472-zbrojnice-rozsireni-prohlidky-interiery" TargetMode="External"/><Relationship Id="rId131" Type="http://schemas.openxmlformats.org/officeDocument/2006/relationships/hyperlink" Target="http://www.instagram.com/hrad_zamek_frydlant" TargetMode="External"/><Relationship Id="rId327" Type="http://schemas.openxmlformats.org/officeDocument/2006/relationships/hyperlink" Target="http://www.zamek-ratiborice.cz/" TargetMode="External"/><Relationship Id="rId348" Type="http://schemas.openxmlformats.org/officeDocument/2006/relationships/hyperlink" Target="http://www.instagram.com/hradgrabstejn/" TargetMode="External"/><Relationship Id="rId369" Type="http://schemas.openxmlformats.org/officeDocument/2006/relationships/hyperlink" Target="http://www.instagram.com/sychrov_zamek" TargetMode="External"/><Relationship Id="rId152" Type="http://schemas.openxmlformats.org/officeDocument/2006/relationships/hyperlink" Target="http://www.zamek-sychrov.cz/" TargetMode="External"/><Relationship Id="rId173" Type="http://schemas.openxmlformats.org/officeDocument/2006/relationships/hyperlink" Target="http://www.facebook.com/shgrabstejn" TargetMode="External"/><Relationship Id="rId194" Type="http://schemas.openxmlformats.org/officeDocument/2006/relationships/hyperlink" Target="http://www.zamek-litomysl.cz" TargetMode="External"/><Relationship Id="rId208" Type="http://schemas.openxmlformats.org/officeDocument/2006/relationships/hyperlink" Target="http://www.facebook.com/zamekopocno" TargetMode="External"/><Relationship Id="rId229" Type="http://schemas.openxmlformats.org/officeDocument/2006/relationships/hyperlink" Target="http://www.facebook.com/ratiborice.zamek" TargetMode="External"/><Relationship Id="rId380" Type="http://schemas.openxmlformats.org/officeDocument/2006/relationships/hyperlink" Target="http://www.facebook.com/szsychrov" TargetMode="External"/><Relationship Id="rId415" Type="http://schemas.openxmlformats.org/officeDocument/2006/relationships/hyperlink" Target="http://www.hrad-grabstejn.cz" TargetMode="External"/><Relationship Id="rId240" Type="http://schemas.openxmlformats.org/officeDocument/2006/relationships/hyperlink" Target="http://www.instagram.com/zamekopocno" TargetMode="External"/><Relationship Id="rId261" Type="http://schemas.openxmlformats.org/officeDocument/2006/relationships/hyperlink" Target="http://www.zamek-frydlant.cz" TargetMode="External"/><Relationship Id="rId14" Type="http://schemas.openxmlformats.org/officeDocument/2006/relationships/hyperlink" Target="http://www.hospital-kuks.cz/" TargetMode="External"/><Relationship Id="rId35" Type="http://schemas.openxmlformats.org/officeDocument/2006/relationships/hyperlink" Target="http://www.facebook.com/hradekunechanic" TargetMode="External"/><Relationship Id="rId56" Type="http://schemas.openxmlformats.org/officeDocument/2006/relationships/hyperlink" Target="http://www.facebook.com/zamekopocno" TargetMode="External"/><Relationship Id="rId77" Type="http://schemas.openxmlformats.org/officeDocument/2006/relationships/hyperlink" Target="http://www.instagram.com/zamekopocno" TargetMode="External"/><Relationship Id="rId100" Type="http://schemas.openxmlformats.org/officeDocument/2006/relationships/hyperlink" Target="http://www.hospital-kuks.cz/" TargetMode="External"/><Relationship Id="rId282" Type="http://schemas.openxmlformats.org/officeDocument/2006/relationships/hyperlink" Target="http://www.zamek-slatinany.cz/" TargetMode="External"/><Relationship Id="rId317" Type="http://schemas.openxmlformats.org/officeDocument/2006/relationships/hyperlink" Target="http://www.instagram.com/zamekopocno" TargetMode="External"/><Relationship Id="rId338" Type="http://schemas.openxmlformats.org/officeDocument/2006/relationships/hyperlink" Target="http://www.instagram.com/sychrov_zamek" TargetMode="External"/><Relationship Id="rId359" Type="http://schemas.openxmlformats.org/officeDocument/2006/relationships/hyperlink" Target="http://www.facebook.com/hradekunechanic" TargetMode="External"/><Relationship Id="rId8" Type="http://schemas.openxmlformats.org/officeDocument/2006/relationships/hyperlink" Target="http://www.medoveslavnosti.cz" TargetMode="External"/><Relationship Id="rId98" Type="http://schemas.openxmlformats.org/officeDocument/2006/relationships/hyperlink" Target="http://www.facebook.com/hradekunechanic" TargetMode="External"/><Relationship Id="rId121" Type="http://schemas.openxmlformats.org/officeDocument/2006/relationships/hyperlink" Target="http://www.instagram.com/hradbezdez" TargetMode="External"/><Relationship Id="rId142" Type="http://schemas.openxmlformats.org/officeDocument/2006/relationships/hyperlink" Target="http://www.facebook.com/SHTrosky" TargetMode="External"/><Relationship Id="rId163" Type="http://schemas.openxmlformats.org/officeDocument/2006/relationships/hyperlink" Target="https://www.hrad-bezdez.cz/cs" TargetMode="External"/><Relationship Id="rId184" Type="http://schemas.openxmlformats.org/officeDocument/2006/relationships/hyperlink" Target="http://www.zamek-slatinany.cz/" TargetMode="External"/><Relationship Id="rId219" Type="http://schemas.openxmlformats.org/officeDocument/2006/relationships/hyperlink" Target="http://www.facebook.com/hradekunechanic" TargetMode="External"/><Relationship Id="rId370" Type="http://schemas.openxmlformats.org/officeDocument/2006/relationships/hyperlink" Target="http://www.zamek-hrubyrohozec.cz" TargetMode="External"/><Relationship Id="rId391" Type="http://schemas.openxmlformats.org/officeDocument/2006/relationships/hyperlink" Target="http://www.zamek-ratiborice.cz/" TargetMode="External"/><Relationship Id="rId405" Type="http://schemas.openxmlformats.org/officeDocument/2006/relationships/hyperlink" Target="https://www.instagram.com/zamek_lemberk/" TargetMode="External"/><Relationship Id="rId426" Type="http://schemas.openxmlformats.org/officeDocument/2006/relationships/fontTable" Target="fontTable.xml"/><Relationship Id="rId230" Type="http://schemas.openxmlformats.org/officeDocument/2006/relationships/hyperlink" Target="http://www.instagram.com/ratiborice.zamek" TargetMode="External"/><Relationship Id="rId251" Type="http://schemas.openxmlformats.org/officeDocument/2006/relationships/hyperlink" Target="http://www.hrad-grabstejn.cz" TargetMode="External"/><Relationship Id="rId25" Type="http://schemas.openxmlformats.org/officeDocument/2006/relationships/hyperlink" Target="http://www.dvorakuvfestival.cz" TargetMode="External"/><Relationship Id="rId46" Type="http://schemas.openxmlformats.org/officeDocument/2006/relationships/hyperlink" Target="http://www.zamek-opocno.cz" TargetMode="External"/><Relationship Id="rId67" Type="http://schemas.openxmlformats.org/officeDocument/2006/relationships/hyperlink" Target="http://www.zamek-opocno.cz" TargetMode="External"/><Relationship Id="rId272" Type="http://schemas.openxmlformats.org/officeDocument/2006/relationships/hyperlink" Target="http://www.instagram.com/hradgrabstejn/" TargetMode="External"/><Relationship Id="rId293" Type="http://schemas.openxmlformats.org/officeDocument/2006/relationships/hyperlink" Target="http://www.instagram.com/zamekopocno" TargetMode="External"/><Relationship Id="rId307" Type="http://schemas.openxmlformats.org/officeDocument/2006/relationships/hyperlink" Target="http://www.kros-hradek.cz" TargetMode="External"/><Relationship Id="rId328" Type="http://schemas.openxmlformats.org/officeDocument/2006/relationships/hyperlink" Target="http://www.facebook.com/ratiborice.zamek" TargetMode="External"/><Relationship Id="rId349" Type="http://schemas.openxmlformats.org/officeDocument/2006/relationships/hyperlink" Target="http://www.zamek-lemberk.cz" TargetMode="External"/><Relationship Id="rId88" Type="http://schemas.openxmlformats.org/officeDocument/2006/relationships/hyperlink" Target="http://www.instagram.com/zamekopocno" TargetMode="External"/><Relationship Id="rId111" Type="http://schemas.openxmlformats.org/officeDocument/2006/relationships/hyperlink" Target="https://www.zamek-opocno.cz/cs/informace-pro-navstevniky/prohlidkove-okruhy/1883-specialni-prohlidka" TargetMode="External"/><Relationship Id="rId132" Type="http://schemas.openxmlformats.org/officeDocument/2006/relationships/hyperlink" Target="http://www.hrad-grabstejn.cz" TargetMode="External"/><Relationship Id="rId153" Type="http://schemas.openxmlformats.org/officeDocument/2006/relationships/hyperlink" Target="http://www.facebook.com/szsychrov" TargetMode="External"/><Relationship Id="rId174" Type="http://schemas.openxmlformats.org/officeDocument/2006/relationships/hyperlink" Target="http://www.instagram.com/hradgrabstejn/" TargetMode="External"/><Relationship Id="rId195" Type="http://schemas.openxmlformats.org/officeDocument/2006/relationships/hyperlink" Target="http://www.facebook.com/szlitomysl" TargetMode="External"/><Relationship Id="rId209" Type="http://schemas.openxmlformats.org/officeDocument/2006/relationships/hyperlink" Target="http://www.instagram.com/zamekopocno" TargetMode="External"/><Relationship Id="rId360" Type="http://schemas.openxmlformats.org/officeDocument/2006/relationships/hyperlink" Target="http://www.instagram.com/zamek_hradek" TargetMode="External"/><Relationship Id="rId381" Type="http://schemas.openxmlformats.org/officeDocument/2006/relationships/hyperlink" Target="http://www.instagram.com/sychrov_zamek" TargetMode="External"/><Relationship Id="rId416" Type="http://schemas.openxmlformats.org/officeDocument/2006/relationships/hyperlink" Target="http://www.facebook.com/shgrabstejn" TargetMode="External"/><Relationship Id="rId220" Type="http://schemas.openxmlformats.org/officeDocument/2006/relationships/hyperlink" Target="http://www.instagram.com/zamek_hradek" TargetMode="External"/><Relationship Id="rId241" Type="http://schemas.openxmlformats.org/officeDocument/2006/relationships/hyperlink" Target="http://www.zamek-ratiborice.cz/" TargetMode="External"/><Relationship Id="rId15" Type="http://schemas.openxmlformats.org/officeDocument/2006/relationships/hyperlink" Target="http://www.facebook.com/hospitalkuks" TargetMode="External"/><Relationship Id="rId36" Type="http://schemas.openxmlformats.org/officeDocument/2006/relationships/hyperlink" Target="http://www.instagram.com/zamek_hradek" TargetMode="External"/><Relationship Id="rId57" Type="http://schemas.openxmlformats.org/officeDocument/2006/relationships/hyperlink" Target="http://www.instagram.com/zamekopocno" TargetMode="External"/><Relationship Id="rId262" Type="http://schemas.openxmlformats.org/officeDocument/2006/relationships/hyperlink" Target="http://www.facebook.com/hrad.zamek.Frydlant" TargetMode="External"/><Relationship Id="rId283" Type="http://schemas.openxmlformats.org/officeDocument/2006/relationships/hyperlink" Target="http://www.facebook.com/zamek.slatinany" TargetMode="External"/><Relationship Id="rId318" Type="http://schemas.openxmlformats.org/officeDocument/2006/relationships/hyperlink" Target="http://www.zamek-opocno.cz" TargetMode="External"/><Relationship Id="rId339" Type="http://schemas.openxmlformats.org/officeDocument/2006/relationships/hyperlink" Target="http://www.zamek-lemberk.cz" TargetMode="External"/><Relationship Id="rId78" Type="http://schemas.openxmlformats.org/officeDocument/2006/relationships/hyperlink" Target="http://rezervace@hudebniletokuks.cz/" TargetMode="External"/><Relationship Id="rId99" Type="http://schemas.openxmlformats.org/officeDocument/2006/relationships/hyperlink" Target="http://www.instagram.com/zamek_hradek" TargetMode="External"/><Relationship Id="rId101" Type="http://schemas.openxmlformats.org/officeDocument/2006/relationships/hyperlink" Target="http://www.facebook.com/hospitalkuks" TargetMode="External"/><Relationship Id="rId122" Type="http://schemas.openxmlformats.org/officeDocument/2006/relationships/hyperlink" Target="http://www.hrad-trosky.cz" TargetMode="External"/><Relationship Id="rId143" Type="http://schemas.openxmlformats.org/officeDocument/2006/relationships/hyperlink" Target="https://www.instagram.com/hrad_trosky/?hl=cs" TargetMode="External"/><Relationship Id="rId164" Type="http://schemas.openxmlformats.org/officeDocument/2006/relationships/hyperlink" Target="http://www.facebook.com/HradBezdez" TargetMode="External"/><Relationship Id="rId185" Type="http://schemas.openxmlformats.org/officeDocument/2006/relationships/hyperlink" Target="http://www.facebook.com/zamek.slatinany" TargetMode="External"/><Relationship Id="rId350" Type="http://schemas.openxmlformats.org/officeDocument/2006/relationships/hyperlink" Target="http://www.facebook.com/ZamekLemberk" TargetMode="External"/><Relationship Id="rId371" Type="http://schemas.openxmlformats.org/officeDocument/2006/relationships/hyperlink" Target="http://www.facebook.com/hrubyrohozec/" TargetMode="External"/><Relationship Id="rId406" Type="http://schemas.openxmlformats.org/officeDocument/2006/relationships/hyperlink" Target="http://www.zamek-lemberk.cz" TargetMode="External"/><Relationship Id="rId9" Type="http://schemas.openxmlformats.org/officeDocument/2006/relationships/hyperlink" Target="http://www.zamek-hradekunechanic.cz" TargetMode="External"/><Relationship Id="rId210" Type="http://schemas.openxmlformats.org/officeDocument/2006/relationships/hyperlink" Target="http://www.zamek-hradekunechanic.cz" TargetMode="External"/><Relationship Id="rId392" Type="http://schemas.openxmlformats.org/officeDocument/2006/relationships/hyperlink" Target="http://www.facebook.com/ratiborice.zamek" TargetMode="External"/><Relationship Id="rId427" Type="http://schemas.openxmlformats.org/officeDocument/2006/relationships/theme" Target="theme/theme1.xml"/><Relationship Id="rId26" Type="http://schemas.openxmlformats.org/officeDocument/2006/relationships/hyperlink" Target="http://www.zamek-hradekunechanic.cz" TargetMode="External"/><Relationship Id="rId231" Type="http://schemas.openxmlformats.org/officeDocument/2006/relationships/hyperlink" Target="mailto:opocno@npu.cz" TargetMode="External"/><Relationship Id="rId252" Type="http://schemas.openxmlformats.org/officeDocument/2006/relationships/hyperlink" Target="http://www.facebook.com/shgrabstejn" TargetMode="External"/><Relationship Id="rId273" Type="http://schemas.openxmlformats.org/officeDocument/2006/relationships/hyperlink" Target="http://www.zamek-lemberk.cz" TargetMode="External"/><Relationship Id="rId294" Type="http://schemas.openxmlformats.org/officeDocument/2006/relationships/hyperlink" Target="http://www.hospital-kuks.cz/" TargetMode="External"/><Relationship Id="rId308" Type="http://schemas.openxmlformats.org/officeDocument/2006/relationships/hyperlink" Target="http://www.zamek-hradekunechanic.cz" TargetMode="External"/><Relationship Id="rId329" Type="http://schemas.openxmlformats.org/officeDocument/2006/relationships/hyperlink" Target="http://www.instagram.com/ratiborice.zamek" TargetMode="External"/><Relationship Id="rId47" Type="http://schemas.openxmlformats.org/officeDocument/2006/relationships/hyperlink" Target="http://www.facebook.com/zamekopocno" TargetMode="External"/><Relationship Id="rId68" Type="http://schemas.openxmlformats.org/officeDocument/2006/relationships/hyperlink" Target="http://www.facebook.com/zamekopocno" TargetMode="External"/><Relationship Id="rId89" Type="http://schemas.openxmlformats.org/officeDocument/2006/relationships/hyperlink" Target="https://theatrum-kuks.cz/" TargetMode="External"/><Relationship Id="rId112" Type="http://schemas.openxmlformats.org/officeDocument/2006/relationships/hyperlink" Target="http://www.zamek-opocno.cz" TargetMode="External"/><Relationship Id="rId133" Type="http://schemas.openxmlformats.org/officeDocument/2006/relationships/hyperlink" Target="http://www.facebook.com/shgrabstejn" TargetMode="External"/><Relationship Id="rId154" Type="http://schemas.openxmlformats.org/officeDocument/2006/relationships/hyperlink" Target="http://www.instagram.com/sychrov_zamek" TargetMode="External"/><Relationship Id="rId175" Type="http://schemas.openxmlformats.org/officeDocument/2006/relationships/hyperlink" Target="http://www.zamek-lemberk.cz" TargetMode="External"/><Relationship Id="rId340" Type="http://schemas.openxmlformats.org/officeDocument/2006/relationships/hyperlink" Target="http://www.facebook.com/ZamekLemberk" TargetMode="External"/><Relationship Id="rId361" Type="http://schemas.openxmlformats.org/officeDocument/2006/relationships/hyperlink" Target="http://www.zamek-nachod.cz/" TargetMode="External"/><Relationship Id="rId196" Type="http://schemas.openxmlformats.org/officeDocument/2006/relationships/hyperlink" Target="http://www.instagram.com/zamek.litomysl" TargetMode="External"/><Relationship Id="rId200" Type="http://schemas.openxmlformats.org/officeDocument/2006/relationships/hyperlink" Target="http://www.instagram.com/kunetickahora" TargetMode="External"/><Relationship Id="rId382" Type="http://schemas.openxmlformats.org/officeDocument/2006/relationships/hyperlink" Target="http://www.zamek-litomysl.cz" TargetMode="External"/><Relationship Id="rId417" Type="http://schemas.openxmlformats.org/officeDocument/2006/relationships/hyperlink" Target="http://www.instagram.com/hradgrabstejn/" TargetMode="External"/><Relationship Id="rId16" Type="http://schemas.openxmlformats.org/officeDocument/2006/relationships/hyperlink" Target="http://www.instagram.com/hospitalkuks" TargetMode="External"/><Relationship Id="rId221" Type="http://schemas.openxmlformats.org/officeDocument/2006/relationships/hyperlink" Target="http://www.zamek-nachod.cz/" TargetMode="External"/><Relationship Id="rId242" Type="http://schemas.openxmlformats.org/officeDocument/2006/relationships/hyperlink" Target="http://www.facebook.com/ratiborice.zamek" TargetMode="External"/><Relationship Id="rId263" Type="http://schemas.openxmlformats.org/officeDocument/2006/relationships/hyperlink" Target="http://www.instagram.com/hrad_zamek_frydlant" TargetMode="External"/><Relationship Id="rId284" Type="http://schemas.openxmlformats.org/officeDocument/2006/relationships/hyperlink" Target="http://www.instagram.com/zamekslatinany" TargetMode="External"/><Relationship Id="rId319" Type="http://schemas.openxmlformats.org/officeDocument/2006/relationships/hyperlink" Target="http://www.facebook.com/zamekopocno" TargetMode="External"/><Relationship Id="rId37" Type="http://schemas.openxmlformats.org/officeDocument/2006/relationships/hyperlink" Target="http://www.kulturapodhvezdami.cz/" TargetMode="External"/><Relationship Id="rId58" Type="http://schemas.openxmlformats.org/officeDocument/2006/relationships/hyperlink" Target="http://www.kulturapodhvezdami.cz/" TargetMode="External"/><Relationship Id="rId79" Type="http://schemas.openxmlformats.org/officeDocument/2006/relationships/hyperlink" Target="http://hudebniletokuks.cz/" TargetMode="External"/><Relationship Id="rId102" Type="http://schemas.openxmlformats.org/officeDocument/2006/relationships/hyperlink" Target="http://www.instagram.com/hospitalkuks" TargetMode="External"/><Relationship Id="rId123" Type="http://schemas.openxmlformats.org/officeDocument/2006/relationships/hyperlink" Target="http://www.facebook.com/SHTrosky" TargetMode="External"/><Relationship Id="rId144" Type="http://schemas.openxmlformats.org/officeDocument/2006/relationships/hyperlink" Target="http://www.hrad-bezdez." TargetMode="External"/><Relationship Id="rId330" Type="http://schemas.openxmlformats.org/officeDocument/2006/relationships/hyperlink" Target="http://www.zamek-lemberk.cz" TargetMode="External"/><Relationship Id="rId90" Type="http://schemas.openxmlformats.org/officeDocument/2006/relationships/hyperlink" Target="http://www.hospital-kuks.cz/" TargetMode="External"/><Relationship Id="rId165" Type="http://schemas.openxmlformats.org/officeDocument/2006/relationships/hyperlink" Target="http://www.instagram.com/hradbezdez" TargetMode="External"/><Relationship Id="rId186" Type="http://schemas.openxmlformats.org/officeDocument/2006/relationships/hyperlink" Target="http://www.instagram.com/zamekslatinany" TargetMode="External"/><Relationship Id="rId351" Type="http://schemas.openxmlformats.org/officeDocument/2006/relationships/hyperlink" Target="https://www.instagram.com/zamek_lemberk/" TargetMode="External"/><Relationship Id="rId372" Type="http://schemas.openxmlformats.org/officeDocument/2006/relationships/hyperlink" Target="http://www.instagram.com/hruby_rohozec" TargetMode="External"/><Relationship Id="rId393" Type="http://schemas.openxmlformats.org/officeDocument/2006/relationships/hyperlink" Target="http://www.instagram.com/ratiborice.zamek" TargetMode="External"/><Relationship Id="rId407" Type="http://schemas.openxmlformats.org/officeDocument/2006/relationships/hyperlink" Target="http://www.facebook.com/ZamekLemberk" TargetMode="External"/><Relationship Id="rId211" Type="http://schemas.openxmlformats.org/officeDocument/2006/relationships/hyperlink" Target="http://www.facebook.com/hradekunechanic" TargetMode="External"/><Relationship Id="rId232" Type="http://schemas.openxmlformats.org/officeDocument/2006/relationships/hyperlink" Target="http://www.zamek-opocno.cz" TargetMode="External"/><Relationship Id="rId253" Type="http://schemas.openxmlformats.org/officeDocument/2006/relationships/hyperlink" Target="http://www.instagram.com/hradgrabstejn/" TargetMode="External"/><Relationship Id="rId274" Type="http://schemas.openxmlformats.org/officeDocument/2006/relationships/hyperlink" Target="http://www.facebook.com/ZamekLemberk" TargetMode="External"/><Relationship Id="rId295" Type="http://schemas.openxmlformats.org/officeDocument/2006/relationships/hyperlink" Target="http://www.facebook.com/hospitalkuks" TargetMode="External"/><Relationship Id="rId309" Type="http://schemas.openxmlformats.org/officeDocument/2006/relationships/hyperlink" Target="http://www.facebook.com/hradekunechanic" TargetMode="External"/><Relationship Id="rId27" Type="http://schemas.openxmlformats.org/officeDocument/2006/relationships/hyperlink" Target="http://www.facebook.com/hradekunechanic" TargetMode="External"/><Relationship Id="rId48" Type="http://schemas.openxmlformats.org/officeDocument/2006/relationships/hyperlink" Target="http://www.instagram.com/zamekopocno" TargetMode="External"/><Relationship Id="rId69" Type="http://schemas.openxmlformats.org/officeDocument/2006/relationships/hyperlink" Target="http://www.instagram.com/zamekopocno" TargetMode="External"/><Relationship Id="rId113" Type="http://schemas.openxmlformats.org/officeDocument/2006/relationships/hyperlink" Target="http://www.facebook.com/zamekopocno" TargetMode="External"/><Relationship Id="rId134" Type="http://schemas.openxmlformats.org/officeDocument/2006/relationships/hyperlink" Target="http://www.instagram.com/hradgrabstejn/" TargetMode="External"/><Relationship Id="rId320" Type="http://schemas.openxmlformats.org/officeDocument/2006/relationships/hyperlink" Target="http://www.instagram.com/zamekopocno" TargetMode="External"/><Relationship Id="rId80" Type="http://schemas.openxmlformats.org/officeDocument/2006/relationships/hyperlink" Target="http://www.hospital-kuks.cz/" TargetMode="External"/><Relationship Id="rId155" Type="http://schemas.openxmlformats.org/officeDocument/2006/relationships/hyperlink" Target="http://www.hrad-trosky.cz" TargetMode="External"/><Relationship Id="rId176" Type="http://schemas.openxmlformats.org/officeDocument/2006/relationships/hyperlink" Target="http://www.facebook.com/ZamekLemberk" TargetMode="External"/><Relationship Id="rId197" Type="http://schemas.openxmlformats.org/officeDocument/2006/relationships/hyperlink" Target="http://www.vcd.cz/" TargetMode="External"/><Relationship Id="rId341" Type="http://schemas.openxmlformats.org/officeDocument/2006/relationships/hyperlink" Target="https://www.instagram.com/zamek_lemberk/" TargetMode="External"/><Relationship Id="rId362" Type="http://schemas.openxmlformats.org/officeDocument/2006/relationships/hyperlink" Target="http://www.facebook.com/zamek.nachod" TargetMode="External"/><Relationship Id="rId383" Type="http://schemas.openxmlformats.org/officeDocument/2006/relationships/hyperlink" Target="http://www.facebook.com/szlitomysl" TargetMode="External"/><Relationship Id="rId418" Type="http://schemas.openxmlformats.org/officeDocument/2006/relationships/hyperlink" Target="http://www.zamek-sychrov.cz/" TargetMode="External"/><Relationship Id="rId201" Type="http://schemas.openxmlformats.org/officeDocument/2006/relationships/hyperlink" Target="http://www.zamek-litomysl.cz" TargetMode="External"/><Relationship Id="rId222" Type="http://schemas.openxmlformats.org/officeDocument/2006/relationships/hyperlink" Target="http://www.facebook.com/zamek.nachod" TargetMode="External"/><Relationship Id="rId243" Type="http://schemas.openxmlformats.org/officeDocument/2006/relationships/hyperlink" Target="http://www.instagram.com/ratiborice.zamek" TargetMode="External"/><Relationship Id="rId264" Type="http://schemas.openxmlformats.org/officeDocument/2006/relationships/hyperlink" Target="http://www.zamek-lemberk.cz" TargetMode="External"/><Relationship Id="rId285" Type="http://schemas.openxmlformats.org/officeDocument/2006/relationships/hyperlink" Target="http://www.hrad-kunetickahora.cz/" TargetMode="External"/><Relationship Id="rId17" Type="http://schemas.openxmlformats.org/officeDocument/2006/relationships/hyperlink" Target="https://www.zamek-opocno.cz/cs/zpravy/69889-statni-zamek-opocno-kalendar-kulturnich-akci-2021" TargetMode="External"/><Relationship Id="rId38" Type="http://schemas.openxmlformats.org/officeDocument/2006/relationships/hyperlink" Target="http://www.zamek-opocno.cz" TargetMode="External"/><Relationship Id="rId59" Type="http://schemas.openxmlformats.org/officeDocument/2006/relationships/hyperlink" Target="http://www.zamek-opocno.cz" TargetMode="External"/><Relationship Id="rId103" Type="http://schemas.openxmlformats.org/officeDocument/2006/relationships/hyperlink" Target="http://www.zamek-nachod.cz/" TargetMode="External"/><Relationship Id="rId124" Type="http://schemas.openxmlformats.org/officeDocument/2006/relationships/hyperlink" Target="https://www.instagram.com/hrad_trosky/?hl=cs" TargetMode="External"/><Relationship Id="rId310" Type="http://schemas.openxmlformats.org/officeDocument/2006/relationships/hyperlink" Target="http://www.instagram.com/zamek_hradek" TargetMode="External"/><Relationship Id="rId70" Type="http://schemas.openxmlformats.org/officeDocument/2006/relationships/hyperlink" Target="https://www.strasidlonazamku.cz/predstaveni/" TargetMode="External"/><Relationship Id="rId91" Type="http://schemas.openxmlformats.org/officeDocument/2006/relationships/hyperlink" Target="http://www.facebook.com/hospitalkuks" TargetMode="External"/><Relationship Id="rId145" Type="http://schemas.openxmlformats.org/officeDocument/2006/relationships/hyperlink" Target="https://www.hrad-bezdez.cz/cs" TargetMode="External"/><Relationship Id="rId166" Type="http://schemas.openxmlformats.org/officeDocument/2006/relationships/hyperlink" Target="http://www.hrad-grabstejn.cz" TargetMode="External"/><Relationship Id="rId187" Type="http://schemas.openxmlformats.org/officeDocument/2006/relationships/hyperlink" Target="http://www.zamek-litomysl.cz" TargetMode="External"/><Relationship Id="rId331" Type="http://schemas.openxmlformats.org/officeDocument/2006/relationships/hyperlink" Target="http://www.facebook.com/ZamekLemberk" TargetMode="External"/><Relationship Id="rId352" Type="http://schemas.openxmlformats.org/officeDocument/2006/relationships/hyperlink" Target="http://www.hospital-kuks.cz/" TargetMode="External"/><Relationship Id="rId373" Type="http://schemas.openxmlformats.org/officeDocument/2006/relationships/hyperlink" Target="http://www.hrad-grabstejn.cz" TargetMode="External"/><Relationship Id="rId394" Type="http://schemas.openxmlformats.org/officeDocument/2006/relationships/hyperlink" Target="http://www.zamek-nachod.cz/" TargetMode="External"/><Relationship Id="rId408" Type="http://schemas.openxmlformats.org/officeDocument/2006/relationships/hyperlink" Target="https://www.instagram.com/zamek_lemberk/" TargetMode="External"/><Relationship Id="rId1" Type="http://schemas.openxmlformats.org/officeDocument/2006/relationships/numbering" Target="numbering.xml"/><Relationship Id="rId212" Type="http://schemas.openxmlformats.org/officeDocument/2006/relationships/hyperlink" Target="http://www.instagram.com/zamek_hradek" TargetMode="External"/><Relationship Id="rId233" Type="http://schemas.openxmlformats.org/officeDocument/2006/relationships/hyperlink" Target="http://www.facebook.com/zamekopocno" TargetMode="External"/><Relationship Id="rId254" Type="http://schemas.openxmlformats.org/officeDocument/2006/relationships/hyperlink" Target="http://www.hrad-grabstejn.cz" TargetMode="External"/><Relationship Id="rId28" Type="http://schemas.openxmlformats.org/officeDocument/2006/relationships/hyperlink" Target="http://www.instagram.com/zamek_hradek" TargetMode="External"/><Relationship Id="rId49" Type="http://schemas.openxmlformats.org/officeDocument/2006/relationships/hyperlink" Target="https://www.zamek-opocno.cz/cs/zpravy/69889-statni-zamek-opocno-kalendar-kulturnich-akci-2021" TargetMode="External"/><Relationship Id="rId114" Type="http://schemas.openxmlformats.org/officeDocument/2006/relationships/hyperlink" Target="http://www.instagram.com/zamekopocno" TargetMode="External"/><Relationship Id="rId275" Type="http://schemas.openxmlformats.org/officeDocument/2006/relationships/hyperlink" Target="https://www.instagram.com/zamek_lemberk/" TargetMode="External"/><Relationship Id="rId296" Type="http://schemas.openxmlformats.org/officeDocument/2006/relationships/hyperlink" Target="http://www.instagram.com/hospitalkuks" TargetMode="External"/><Relationship Id="rId300" Type="http://schemas.openxmlformats.org/officeDocument/2006/relationships/hyperlink" Target="http://www.instagram.com/zamekopocno" TargetMode="External"/><Relationship Id="rId60" Type="http://schemas.openxmlformats.org/officeDocument/2006/relationships/hyperlink" Target="http://www.facebook.com/zamekopocno" TargetMode="External"/><Relationship Id="rId81" Type="http://schemas.openxmlformats.org/officeDocument/2006/relationships/hyperlink" Target="http://www.facebook.com/hospitalkuks" TargetMode="External"/><Relationship Id="rId135" Type="http://schemas.openxmlformats.org/officeDocument/2006/relationships/hyperlink" Target="http://www.zamek-lemberk.cz" TargetMode="External"/><Relationship Id="rId156" Type="http://schemas.openxmlformats.org/officeDocument/2006/relationships/hyperlink" Target="http://www.facebook.com/SHTrosky" TargetMode="External"/><Relationship Id="rId177" Type="http://schemas.openxmlformats.org/officeDocument/2006/relationships/hyperlink" Target="https://www.instagram.com/zamek_lemberk/" TargetMode="External"/><Relationship Id="rId198" Type="http://schemas.openxmlformats.org/officeDocument/2006/relationships/hyperlink" Target="http://www.hrad-kunetickahora.cz/" TargetMode="External"/><Relationship Id="rId321" Type="http://schemas.openxmlformats.org/officeDocument/2006/relationships/hyperlink" Target="https://www.zamek-opocno.cz/cs/informace-pro-navstevniky/navstevni-doba" TargetMode="External"/><Relationship Id="rId342" Type="http://schemas.openxmlformats.org/officeDocument/2006/relationships/hyperlink" Target="http://www.hrad-bezdez." TargetMode="External"/><Relationship Id="rId363" Type="http://schemas.openxmlformats.org/officeDocument/2006/relationships/hyperlink" Target="http://www.instagram.com/zamek.nachod" TargetMode="External"/><Relationship Id="rId384" Type="http://schemas.openxmlformats.org/officeDocument/2006/relationships/hyperlink" Target="http://www.instagram.com/zamek.litomysl" TargetMode="External"/><Relationship Id="rId419" Type="http://schemas.openxmlformats.org/officeDocument/2006/relationships/hyperlink" Target="http://www.facebook.com/szsychrov" TargetMode="External"/><Relationship Id="rId202" Type="http://schemas.openxmlformats.org/officeDocument/2006/relationships/hyperlink" Target="http://www.facebook.com/szlitomysl" TargetMode="External"/><Relationship Id="rId223" Type="http://schemas.openxmlformats.org/officeDocument/2006/relationships/hyperlink" Target="http://www.instagram.com/zamek.nachod" TargetMode="External"/><Relationship Id="rId244" Type="http://schemas.openxmlformats.org/officeDocument/2006/relationships/hyperlink" Target="http://www.zamek-lemberk.cz" TargetMode="External"/><Relationship Id="rId18" Type="http://schemas.openxmlformats.org/officeDocument/2006/relationships/hyperlink" Target="mailto:opocno@npu.cz" TargetMode="External"/><Relationship Id="rId39" Type="http://schemas.openxmlformats.org/officeDocument/2006/relationships/hyperlink" Target="http://www.facebook.com/zamekopocno" TargetMode="External"/><Relationship Id="rId265" Type="http://schemas.openxmlformats.org/officeDocument/2006/relationships/hyperlink" Target="http://www.facebook.com/ZamekLemberk" TargetMode="External"/><Relationship Id="rId286" Type="http://schemas.openxmlformats.org/officeDocument/2006/relationships/hyperlink" Target="http://www.facebook.com/kunetickahora" TargetMode="External"/><Relationship Id="rId50" Type="http://schemas.openxmlformats.org/officeDocument/2006/relationships/hyperlink" Target="mailto:opocno@npu.cz" TargetMode="External"/><Relationship Id="rId104" Type="http://schemas.openxmlformats.org/officeDocument/2006/relationships/hyperlink" Target="http://www.facebook.com/zamek.nachod" TargetMode="External"/><Relationship Id="rId125" Type="http://schemas.openxmlformats.org/officeDocument/2006/relationships/hyperlink" Target="https://npuvstupenky.colosseum.eu/zakupy/list" TargetMode="External"/><Relationship Id="rId146" Type="http://schemas.openxmlformats.org/officeDocument/2006/relationships/hyperlink" Target="http://www.facebook.com/HradBezdez" TargetMode="External"/><Relationship Id="rId167" Type="http://schemas.openxmlformats.org/officeDocument/2006/relationships/hyperlink" Target="http://www.facebook.com/shgrabstejn" TargetMode="External"/><Relationship Id="rId188" Type="http://schemas.openxmlformats.org/officeDocument/2006/relationships/hyperlink" Target="http://www.facebook.com/szlitomysl" TargetMode="External"/><Relationship Id="rId311" Type="http://schemas.openxmlformats.org/officeDocument/2006/relationships/hyperlink" Target="http://www.zamek-opocno.cz" TargetMode="External"/><Relationship Id="rId332" Type="http://schemas.openxmlformats.org/officeDocument/2006/relationships/hyperlink" Target="https://www.instagram.com/zamek_lemberk/" TargetMode="External"/><Relationship Id="rId353" Type="http://schemas.openxmlformats.org/officeDocument/2006/relationships/hyperlink" Target="http://www.facebook.com/hospitalkuks" TargetMode="External"/><Relationship Id="rId374" Type="http://schemas.openxmlformats.org/officeDocument/2006/relationships/hyperlink" Target="http://www.facebook.com/shgrabstejn" TargetMode="External"/><Relationship Id="rId395" Type="http://schemas.openxmlformats.org/officeDocument/2006/relationships/hyperlink" Target="http://www.facebook.com/zamek.nachod" TargetMode="External"/><Relationship Id="rId409" Type="http://schemas.openxmlformats.org/officeDocument/2006/relationships/hyperlink" Target="http://www.hrad-grabstejn.cz" TargetMode="External"/><Relationship Id="rId71" Type="http://schemas.openxmlformats.org/officeDocument/2006/relationships/hyperlink" Target="http://www.hospital-kuks.cz/" TargetMode="External"/><Relationship Id="rId92" Type="http://schemas.openxmlformats.org/officeDocument/2006/relationships/hyperlink" Target="http://www.instagram.com/hospitalkuks" TargetMode="External"/><Relationship Id="rId213" Type="http://schemas.openxmlformats.org/officeDocument/2006/relationships/hyperlink" Target="https://www.rungorun.cz/zavody/zkusmaratonkuks/" TargetMode="External"/><Relationship Id="rId234" Type="http://schemas.openxmlformats.org/officeDocument/2006/relationships/hyperlink" Target="http://www.instagram.com/zamekopocno" TargetMode="External"/><Relationship Id="rId420" Type="http://schemas.openxmlformats.org/officeDocument/2006/relationships/hyperlink" Target="http://www.instagram.com/sychrov_zamek" TargetMode="External"/><Relationship Id="rId2" Type="http://schemas.openxmlformats.org/officeDocument/2006/relationships/styles" Target="styles.xml"/><Relationship Id="rId29" Type="http://schemas.openxmlformats.org/officeDocument/2006/relationships/hyperlink" Target="https://www.zamek-opocno.cz/cs/zpravy/69889-statni-zamek-opocno-kalendar-kulturnich-akci-2021" TargetMode="External"/><Relationship Id="rId255" Type="http://schemas.openxmlformats.org/officeDocument/2006/relationships/hyperlink" Target="http://www.facebook.com/shgrabstejn" TargetMode="External"/><Relationship Id="rId276" Type="http://schemas.openxmlformats.org/officeDocument/2006/relationships/hyperlink" Target="http://www.zamek-litomysl.cz" TargetMode="External"/><Relationship Id="rId297" Type="http://schemas.openxmlformats.org/officeDocument/2006/relationships/hyperlink" Target="http://opocno@npu.cz" TargetMode="External"/><Relationship Id="rId40" Type="http://schemas.openxmlformats.org/officeDocument/2006/relationships/hyperlink" Target="http://www.instagram.com/zamekopocno" TargetMode="External"/><Relationship Id="rId115" Type="http://schemas.openxmlformats.org/officeDocument/2006/relationships/hyperlink" Target="http://www.zamek-ratiborice.cz/" TargetMode="External"/><Relationship Id="rId136" Type="http://schemas.openxmlformats.org/officeDocument/2006/relationships/hyperlink" Target="http://www.facebook.com/ZamekLemberk" TargetMode="External"/><Relationship Id="rId157" Type="http://schemas.openxmlformats.org/officeDocument/2006/relationships/hyperlink" Target="https://www.instagram.com/hrad_trosky/?hl=cs" TargetMode="External"/><Relationship Id="rId178" Type="http://schemas.openxmlformats.org/officeDocument/2006/relationships/hyperlink" Target="http://www.zamek-lemberk.cz" TargetMode="External"/><Relationship Id="rId301" Type="http://schemas.openxmlformats.org/officeDocument/2006/relationships/hyperlink" Target="http://www.zamek-ratiborice.cz/" TargetMode="External"/><Relationship Id="rId322" Type="http://schemas.openxmlformats.org/officeDocument/2006/relationships/hyperlink" Target="https://www.zamek-opocno.cz/cs/informace-pro-navstevniky/prohlidkove-okruhy/40472-zbrojnice-rozsireni-prohlidky-interiery" TargetMode="External"/><Relationship Id="rId343" Type="http://schemas.openxmlformats.org/officeDocument/2006/relationships/hyperlink" Target="https://www.hrad-bezdez.cz/cs" TargetMode="External"/><Relationship Id="rId364" Type="http://schemas.openxmlformats.org/officeDocument/2006/relationships/hyperlink" Target="http://www.zamek-nachod.cz/" TargetMode="External"/><Relationship Id="rId61" Type="http://schemas.openxmlformats.org/officeDocument/2006/relationships/hyperlink" Target="http://www.instagram.com/zamekopocno" TargetMode="External"/><Relationship Id="rId82" Type="http://schemas.openxmlformats.org/officeDocument/2006/relationships/hyperlink" Target="http://www.instagram.com/hospitalkuks" TargetMode="External"/><Relationship Id="rId199" Type="http://schemas.openxmlformats.org/officeDocument/2006/relationships/hyperlink" Target="http://www.facebook.com/kunetickahora" TargetMode="External"/><Relationship Id="rId203" Type="http://schemas.openxmlformats.org/officeDocument/2006/relationships/hyperlink" Target="http://www.instagram.com/zamek.litomysl" TargetMode="External"/><Relationship Id="rId385" Type="http://schemas.openxmlformats.org/officeDocument/2006/relationships/hyperlink" Target="http://www.zamek-ratiborice.cz/" TargetMode="External"/><Relationship Id="rId19" Type="http://schemas.openxmlformats.org/officeDocument/2006/relationships/hyperlink" Target="http://www.zamek-opocno.cz" TargetMode="External"/><Relationship Id="rId224" Type="http://schemas.openxmlformats.org/officeDocument/2006/relationships/hyperlink" Target="http://vinobranikuks.cz/" TargetMode="External"/><Relationship Id="rId245" Type="http://schemas.openxmlformats.org/officeDocument/2006/relationships/hyperlink" Target="http://www.facebook.com/ZamekLemberk" TargetMode="External"/><Relationship Id="rId266" Type="http://schemas.openxmlformats.org/officeDocument/2006/relationships/hyperlink" Target="https://www.instagram.com/zamek_lemberk/" TargetMode="External"/><Relationship Id="rId287" Type="http://schemas.openxmlformats.org/officeDocument/2006/relationships/hyperlink" Target="http://www.instagram.com/kunetickahora" TargetMode="External"/><Relationship Id="rId410" Type="http://schemas.openxmlformats.org/officeDocument/2006/relationships/hyperlink" Target="http://www.facebook.com/shgrabstejn" TargetMode="External"/><Relationship Id="rId30" Type="http://schemas.openxmlformats.org/officeDocument/2006/relationships/hyperlink" Target="mailto:opocno@npu.cz" TargetMode="External"/><Relationship Id="rId105" Type="http://schemas.openxmlformats.org/officeDocument/2006/relationships/hyperlink" Target="http://www.instagram.com/zamek.nachod" TargetMode="External"/><Relationship Id="rId126" Type="http://schemas.openxmlformats.org/officeDocument/2006/relationships/hyperlink" Target="http://www.zamek-zakupy.cz" TargetMode="External"/><Relationship Id="rId147" Type="http://schemas.openxmlformats.org/officeDocument/2006/relationships/hyperlink" Target="http://www.instagram.com/hradbezdez" TargetMode="External"/><Relationship Id="rId168" Type="http://schemas.openxmlformats.org/officeDocument/2006/relationships/hyperlink" Target="http://www.instagram.com/hradgrabstejn/" TargetMode="External"/><Relationship Id="rId312" Type="http://schemas.openxmlformats.org/officeDocument/2006/relationships/hyperlink" Target="http://www.facebook.com/zamekopocno" TargetMode="External"/><Relationship Id="rId333" Type="http://schemas.openxmlformats.org/officeDocument/2006/relationships/hyperlink" Target="http://www.hrad-grabstejn.cz" TargetMode="External"/><Relationship Id="rId354" Type="http://schemas.openxmlformats.org/officeDocument/2006/relationships/hyperlink" Target="http://www.instagram.com/hospitalkuks" TargetMode="External"/><Relationship Id="rId51" Type="http://schemas.openxmlformats.org/officeDocument/2006/relationships/hyperlink" Target="http://www.zamek-opocno.cz" TargetMode="External"/><Relationship Id="rId72" Type="http://schemas.openxmlformats.org/officeDocument/2006/relationships/hyperlink" Target="http://www.facebook.com/hospitalkuks" TargetMode="External"/><Relationship Id="rId93" Type="http://schemas.openxmlformats.org/officeDocument/2006/relationships/hyperlink" Target="http://www.zamek-nachod.cz/" TargetMode="External"/><Relationship Id="rId189" Type="http://schemas.openxmlformats.org/officeDocument/2006/relationships/hyperlink" Target="http://www.instagram.com/zamek.litomysl" TargetMode="External"/><Relationship Id="rId375" Type="http://schemas.openxmlformats.org/officeDocument/2006/relationships/hyperlink" Target="http://www.instagram.com/hradgrabstejn/" TargetMode="External"/><Relationship Id="rId396" Type="http://schemas.openxmlformats.org/officeDocument/2006/relationships/hyperlink" Target="http://www.instagram.com/zamek.nachod" TargetMode="External"/><Relationship Id="rId3" Type="http://schemas.openxmlformats.org/officeDocument/2006/relationships/settings" Target="settings.xml"/><Relationship Id="rId214" Type="http://schemas.openxmlformats.org/officeDocument/2006/relationships/hyperlink" Target="http://www.hospital-kuks.cz/" TargetMode="External"/><Relationship Id="rId235" Type="http://schemas.openxmlformats.org/officeDocument/2006/relationships/hyperlink" Target="https://www.zamek-opocno.cz/cs/informace-pro-navstevniky/navstevni-doba" TargetMode="External"/><Relationship Id="rId256" Type="http://schemas.openxmlformats.org/officeDocument/2006/relationships/hyperlink" Target="http://www.instagram.com/hradgrabstejn/" TargetMode="External"/><Relationship Id="rId277" Type="http://schemas.openxmlformats.org/officeDocument/2006/relationships/hyperlink" Target="http://www.facebook.com/szlitomysl" TargetMode="External"/><Relationship Id="rId298" Type="http://schemas.openxmlformats.org/officeDocument/2006/relationships/hyperlink" Target="http://www.zamek-opocno.cz" TargetMode="External"/><Relationship Id="rId400" Type="http://schemas.openxmlformats.org/officeDocument/2006/relationships/hyperlink" Target="http://www.hrad-grabstejn.cz" TargetMode="External"/><Relationship Id="rId421" Type="http://schemas.openxmlformats.org/officeDocument/2006/relationships/hyperlink" Target="http://www.zamek-litomysl.cz" TargetMode="External"/><Relationship Id="rId116" Type="http://schemas.openxmlformats.org/officeDocument/2006/relationships/hyperlink" Target="http://www.facebook.com/ratiborice.zamek" TargetMode="External"/><Relationship Id="rId137" Type="http://schemas.openxmlformats.org/officeDocument/2006/relationships/hyperlink" Target="https://www.instagram.com/zamek_lemberk/" TargetMode="External"/><Relationship Id="rId158" Type="http://schemas.openxmlformats.org/officeDocument/2006/relationships/hyperlink" Target="https://npuvstupenky.colosseum.eu/zakupy/list" TargetMode="External"/><Relationship Id="rId302" Type="http://schemas.openxmlformats.org/officeDocument/2006/relationships/hyperlink" Target="http://www.facebook.com/ratiborice.zamek" TargetMode="External"/><Relationship Id="rId323" Type="http://schemas.openxmlformats.org/officeDocument/2006/relationships/hyperlink" Target="https://www.zamek-opocno.cz/cs/informace-pro-navstevniky/prohlidkove-okruhy/1883-specialni-prohlidka" TargetMode="External"/><Relationship Id="rId344" Type="http://schemas.openxmlformats.org/officeDocument/2006/relationships/hyperlink" Target="http://www.facebook.com/HradBezdez" TargetMode="External"/><Relationship Id="rId20" Type="http://schemas.openxmlformats.org/officeDocument/2006/relationships/hyperlink" Target="http://www.facebook.com/zamekopocno" TargetMode="External"/><Relationship Id="rId41" Type="http://schemas.openxmlformats.org/officeDocument/2006/relationships/hyperlink" Target="http://www.kulturapodhvezdami.cz/" TargetMode="External"/><Relationship Id="rId62" Type="http://schemas.openxmlformats.org/officeDocument/2006/relationships/hyperlink" Target="https://www.ticketportal.cz/event/7-padu-Honzy-Dedka" TargetMode="External"/><Relationship Id="rId83" Type="http://schemas.openxmlformats.org/officeDocument/2006/relationships/hyperlink" Target="http://www.zamek-hradekunechanic.cz" TargetMode="External"/><Relationship Id="rId179" Type="http://schemas.openxmlformats.org/officeDocument/2006/relationships/hyperlink" Target="http://www.facebook.com/ZamekLemberk" TargetMode="External"/><Relationship Id="rId365" Type="http://schemas.openxmlformats.org/officeDocument/2006/relationships/hyperlink" Target="http://www.facebook.com/zamek.nachod" TargetMode="External"/><Relationship Id="rId386" Type="http://schemas.openxmlformats.org/officeDocument/2006/relationships/hyperlink" Target="http://www.facebook.com/ratiborice.zamek" TargetMode="External"/><Relationship Id="rId190" Type="http://schemas.openxmlformats.org/officeDocument/2006/relationships/hyperlink" Target="http://www.vcd.cz/" TargetMode="External"/><Relationship Id="rId204" Type="http://schemas.openxmlformats.org/officeDocument/2006/relationships/hyperlink" Target="http://www.zamek-litomysl.cz" TargetMode="External"/><Relationship Id="rId225" Type="http://schemas.openxmlformats.org/officeDocument/2006/relationships/hyperlink" Target="http://www.hospital-kuks.cz/" TargetMode="External"/><Relationship Id="rId246" Type="http://schemas.openxmlformats.org/officeDocument/2006/relationships/hyperlink" Target="https://www.instagram.com/zamek_lemberk/" TargetMode="External"/><Relationship Id="rId267" Type="http://schemas.openxmlformats.org/officeDocument/2006/relationships/hyperlink" Target="http://www.zamek-lemberk.cz" TargetMode="External"/><Relationship Id="rId288" Type="http://schemas.openxmlformats.org/officeDocument/2006/relationships/hyperlink" Target="http://www.zamek-slatinany.cz/" TargetMode="External"/><Relationship Id="rId411" Type="http://schemas.openxmlformats.org/officeDocument/2006/relationships/hyperlink" Target="http://www.instagram.com/hradgrabstejn/" TargetMode="External"/><Relationship Id="rId106" Type="http://schemas.openxmlformats.org/officeDocument/2006/relationships/hyperlink" Target="http://www.zamek-opocno.cz" TargetMode="External"/><Relationship Id="rId127" Type="http://schemas.openxmlformats.org/officeDocument/2006/relationships/hyperlink" Target="http://www.facebook.com/statnizamekzakupy" TargetMode="External"/><Relationship Id="rId313" Type="http://schemas.openxmlformats.org/officeDocument/2006/relationships/hyperlink" Target="http://www.instagram.com/zamekopocno" TargetMode="External"/><Relationship Id="rId10" Type="http://schemas.openxmlformats.org/officeDocument/2006/relationships/hyperlink" Target="http://www.facebook.com/hradekunechanic" TargetMode="External"/><Relationship Id="rId31" Type="http://schemas.openxmlformats.org/officeDocument/2006/relationships/hyperlink" Target="http://www.zamek-opocno.cz" TargetMode="External"/><Relationship Id="rId52" Type="http://schemas.openxmlformats.org/officeDocument/2006/relationships/hyperlink" Target="http://www.facebook.com/zamekopocno" TargetMode="External"/><Relationship Id="rId73" Type="http://schemas.openxmlformats.org/officeDocument/2006/relationships/hyperlink" Target="http://www.instagram.com/hospitalkuks" TargetMode="External"/><Relationship Id="rId94" Type="http://schemas.openxmlformats.org/officeDocument/2006/relationships/hyperlink" Target="http://www.facebook.com/zamek.nachod" TargetMode="External"/><Relationship Id="rId148" Type="http://schemas.openxmlformats.org/officeDocument/2006/relationships/hyperlink" Target="http://www.zamek-lemberk.cz" TargetMode="External"/><Relationship Id="rId169" Type="http://schemas.openxmlformats.org/officeDocument/2006/relationships/hyperlink" Target="http://www.zamek-lemberk.cz" TargetMode="External"/><Relationship Id="rId334" Type="http://schemas.openxmlformats.org/officeDocument/2006/relationships/hyperlink" Target="http://www.facebook.com/shgrabstejn" TargetMode="External"/><Relationship Id="rId355" Type="http://schemas.openxmlformats.org/officeDocument/2006/relationships/hyperlink" Target="http://www.hospital-kuks.cz/" TargetMode="External"/><Relationship Id="rId376" Type="http://schemas.openxmlformats.org/officeDocument/2006/relationships/hyperlink" Target="http://www.zamek-lemberk.cz" TargetMode="External"/><Relationship Id="rId397" Type="http://schemas.openxmlformats.org/officeDocument/2006/relationships/hyperlink" Target="http://www.zamek-sychrov.cz/" TargetMode="External"/><Relationship Id="rId4" Type="http://schemas.openxmlformats.org/officeDocument/2006/relationships/webSettings" Target="webSettings.xml"/><Relationship Id="rId180" Type="http://schemas.openxmlformats.org/officeDocument/2006/relationships/hyperlink" Target="https://www.instagram.com/zamek_lemberk/" TargetMode="External"/><Relationship Id="rId215" Type="http://schemas.openxmlformats.org/officeDocument/2006/relationships/hyperlink" Target="http://www.facebook.com/hospitalkuks" TargetMode="External"/><Relationship Id="rId236" Type="http://schemas.openxmlformats.org/officeDocument/2006/relationships/hyperlink" Target="https://www.zamek-opocno.cz/cs/informace-pro-navstevniky/prohlidkove-okruhy/40472-zbrojnice-rozsireni-prohlidky-interiery" TargetMode="External"/><Relationship Id="rId257" Type="http://schemas.openxmlformats.org/officeDocument/2006/relationships/hyperlink" Target="http://www.hrad-bezdez." TargetMode="External"/><Relationship Id="rId278" Type="http://schemas.openxmlformats.org/officeDocument/2006/relationships/hyperlink" Target="http://www.instagram.com/zamek.litomysl" TargetMode="External"/><Relationship Id="rId401" Type="http://schemas.openxmlformats.org/officeDocument/2006/relationships/hyperlink" Target="http://www.facebook.com/shgrabstejn" TargetMode="External"/><Relationship Id="rId422" Type="http://schemas.openxmlformats.org/officeDocument/2006/relationships/hyperlink" Target="http://www.facebook.com/szlitomysl" TargetMode="External"/><Relationship Id="rId303" Type="http://schemas.openxmlformats.org/officeDocument/2006/relationships/hyperlink" Target="http://www.instagram.com/ratiborice.zamek" TargetMode="External"/><Relationship Id="rId42" Type="http://schemas.openxmlformats.org/officeDocument/2006/relationships/hyperlink" Target="http://www.zamek-opocno.cz" TargetMode="External"/><Relationship Id="rId84" Type="http://schemas.openxmlformats.org/officeDocument/2006/relationships/hyperlink" Target="http://www.facebook.com/hradekunechanic" TargetMode="External"/><Relationship Id="rId138" Type="http://schemas.openxmlformats.org/officeDocument/2006/relationships/hyperlink" Target="http://www.zamek-lemberk.cz" TargetMode="External"/><Relationship Id="rId345" Type="http://schemas.openxmlformats.org/officeDocument/2006/relationships/hyperlink" Target="http://www.instagram.com/hradbezdez" TargetMode="External"/><Relationship Id="rId387" Type="http://schemas.openxmlformats.org/officeDocument/2006/relationships/hyperlink" Target="http://www.instagram.com/ratiborice.zamek" TargetMode="External"/><Relationship Id="rId191" Type="http://schemas.openxmlformats.org/officeDocument/2006/relationships/hyperlink" Target="http://www.hrad-kunetickahora.cz/" TargetMode="External"/><Relationship Id="rId205" Type="http://schemas.openxmlformats.org/officeDocument/2006/relationships/hyperlink" Target="http://www.facebook.com/szlitomysl" TargetMode="External"/><Relationship Id="rId247" Type="http://schemas.openxmlformats.org/officeDocument/2006/relationships/hyperlink" Target="http://www.hrad-bezdez." TargetMode="External"/><Relationship Id="rId412" Type="http://schemas.openxmlformats.org/officeDocument/2006/relationships/hyperlink" Target="http://www.zamek-lemberk.cz" TargetMode="External"/><Relationship Id="rId107" Type="http://schemas.openxmlformats.org/officeDocument/2006/relationships/hyperlink" Target="http://www.facebook.com/zamekopocno" TargetMode="External"/><Relationship Id="rId289" Type="http://schemas.openxmlformats.org/officeDocument/2006/relationships/hyperlink" Target="http://www.facebook.com/zamek.slatinany" TargetMode="External"/><Relationship Id="rId11" Type="http://schemas.openxmlformats.org/officeDocument/2006/relationships/hyperlink" Target="http://www.instagram.com/zamek_hradek" TargetMode="External"/><Relationship Id="rId53" Type="http://schemas.openxmlformats.org/officeDocument/2006/relationships/hyperlink" Target="http://www.instagram.com/zamekopocno" TargetMode="External"/><Relationship Id="rId149" Type="http://schemas.openxmlformats.org/officeDocument/2006/relationships/hyperlink" Target="http://www.facebook.com/ZamekLemberk" TargetMode="External"/><Relationship Id="rId314" Type="http://schemas.openxmlformats.org/officeDocument/2006/relationships/hyperlink" Target="mailto:opocno@npu.cz" TargetMode="External"/><Relationship Id="rId356" Type="http://schemas.openxmlformats.org/officeDocument/2006/relationships/hyperlink" Target="http://www.facebook.com/hospitalkuks" TargetMode="External"/><Relationship Id="rId398" Type="http://schemas.openxmlformats.org/officeDocument/2006/relationships/hyperlink" Target="http://www.facebook.com/szsychrov" TargetMode="External"/><Relationship Id="rId95" Type="http://schemas.openxmlformats.org/officeDocument/2006/relationships/hyperlink" Target="http://www.instagram.com/zamek.nachod" TargetMode="External"/><Relationship Id="rId160" Type="http://schemas.openxmlformats.org/officeDocument/2006/relationships/hyperlink" Target="http://www.facebook.com/statnizamekzakupy" TargetMode="External"/><Relationship Id="rId216" Type="http://schemas.openxmlformats.org/officeDocument/2006/relationships/hyperlink" Target="http://www.instagram.com/hospitalkuks" TargetMode="External"/><Relationship Id="rId423" Type="http://schemas.openxmlformats.org/officeDocument/2006/relationships/hyperlink" Target="http://www.instagram.com/zamek.litomysl" TargetMode="External"/><Relationship Id="rId258" Type="http://schemas.openxmlformats.org/officeDocument/2006/relationships/hyperlink" Target="https://www.hrad-bezdez.cz/cs" TargetMode="External"/><Relationship Id="rId22" Type="http://schemas.openxmlformats.org/officeDocument/2006/relationships/hyperlink" Target="http://www.zamek-ratiborice.cz/" TargetMode="External"/><Relationship Id="rId64" Type="http://schemas.openxmlformats.org/officeDocument/2006/relationships/hyperlink" Target="http://www.facebook.com/zamekopocno" TargetMode="External"/><Relationship Id="rId118" Type="http://schemas.openxmlformats.org/officeDocument/2006/relationships/hyperlink" Target="http://www.hrad-bezdez." TargetMode="External"/><Relationship Id="rId325" Type="http://schemas.openxmlformats.org/officeDocument/2006/relationships/hyperlink" Target="http://www.facebook.com/zamekopocno" TargetMode="External"/><Relationship Id="rId367" Type="http://schemas.openxmlformats.org/officeDocument/2006/relationships/hyperlink" Target="http://www.zamek-sychr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9377</Words>
  <Characters>55331</Characters>
  <Application>Microsoft Office Word</Application>
  <DocSecurity>0</DocSecurity>
  <Lines>461</Lines>
  <Paragraphs>129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Svobodová</dc:creator>
  <cp:lastModifiedBy>Jana Svobodová</cp:lastModifiedBy>
  <cp:revision>28</cp:revision>
  <cp:lastPrinted>2020-08-27T08:54:00Z</cp:lastPrinted>
  <dcterms:created xsi:type="dcterms:W3CDTF">2021-06-30T11:56:00Z</dcterms:created>
  <dcterms:modified xsi:type="dcterms:W3CDTF">2021-08-02T06:39:00Z</dcterms:modified>
</cp:coreProperties>
</file>